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15948" w14:textId="77777777" w:rsidR="000E1DF0" w:rsidRPr="007943FF" w:rsidRDefault="000E1DF0" w:rsidP="000E1DF0">
      <w:pPr>
        <w:keepNext/>
        <w:keepLines/>
        <w:spacing w:line="276" w:lineRule="auto"/>
        <w:jc w:val="center"/>
        <w:outlineLvl w:val="0"/>
        <w:rPr>
          <w:bCs/>
          <w:caps/>
        </w:rPr>
      </w:pPr>
      <w:bookmarkStart w:id="0" w:name="_Toc406712774"/>
      <w:bookmarkStart w:id="1" w:name="_Toc408443196"/>
      <w:bookmarkStart w:id="2" w:name="_Toc409378141"/>
      <w:bookmarkStart w:id="3" w:name="_Toc430073461"/>
      <w:bookmarkStart w:id="4" w:name="_Toc430074360"/>
      <w:bookmarkStart w:id="5" w:name="_Toc430471265"/>
      <w:r w:rsidRPr="007943FF">
        <w:rPr>
          <w:bCs/>
          <w:caps/>
        </w:rPr>
        <w:t>әЛЬ-фАРАБИ</w:t>
      </w:r>
      <w:r w:rsidRPr="007943FF">
        <w:rPr>
          <w:bCs/>
          <w:caps/>
          <w:lang w:val="kk-KZ"/>
        </w:rPr>
        <w:t xml:space="preserve"> атындағы</w:t>
      </w:r>
      <w:r w:rsidRPr="007943FF">
        <w:rPr>
          <w:bCs/>
          <w:caps/>
        </w:rPr>
        <w:t xml:space="preserve"> КАЗА</w:t>
      </w:r>
      <w:r w:rsidRPr="007943FF">
        <w:rPr>
          <w:bCs/>
          <w:caps/>
          <w:lang w:val="kk-KZ"/>
        </w:rPr>
        <w:t>қ</w:t>
      </w:r>
      <w:r w:rsidRPr="007943FF">
        <w:rPr>
          <w:bCs/>
          <w:caps/>
        </w:rPr>
        <w:t xml:space="preserve"> </w:t>
      </w:r>
      <w:r w:rsidRPr="007943FF">
        <w:rPr>
          <w:bCs/>
          <w:caps/>
          <w:lang w:val="kk-KZ"/>
        </w:rPr>
        <w:t>ұлттық</w:t>
      </w:r>
      <w:r w:rsidRPr="007943FF">
        <w:rPr>
          <w:bCs/>
          <w:caps/>
        </w:rPr>
        <w:t xml:space="preserve"> УНИВЕРСИТЕТ</w:t>
      </w:r>
      <w:r w:rsidRPr="007943FF">
        <w:rPr>
          <w:bCs/>
          <w:caps/>
          <w:lang w:val="kk-KZ"/>
        </w:rPr>
        <w:t>і</w:t>
      </w:r>
      <w:r w:rsidRPr="007943FF">
        <w:rPr>
          <w:bCs/>
          <w:caps/>
        </w:rPr>
        <w:t xml:space="preserve">  </w:t>
      </w:r>
      <w:bookmarkEnd w:id="0"/>
      <w:bookmarkEnd w:id="1"/>
      <w:bookmarkEnd w:id="2"/>
      <w:bookmarkEnd w:id="3"/>
      <w:bookmarkEnd w:id="4"/>
      <w:bookmarkEnd w:id="5"/>
    </w:p>
    <w:p w14:paraId="78DAC8BD" w14:textId="77777777" w:rsidR="000E1DF0" w:rsidRPr="007943FF" w:rsidRDefault="000E1DF0" w:rsidP="000E1DF0">
      <w:pPr>
        <w:keepNext/>
        <w:keepLines/>
        <w:spacing w:line="276" w:lineRule="auto"/>
        <w:jc w:val="center"/>
        <w:outlineLvl w:val="0"/>
        <w:rPr>
          <w:bCs/>
          <w:caps/>
        </w:rPr>
      </w:pPr>
    </w:p>
    <w:p w14:paraId="7C53F397" w14:textId="77777777" w:rsidR="000E1DF0" w:rsidRPr="007943FF" w:rsidRDefault="000E1DF0" w:rsidP="000E1DF0">
      <w:pPr>
        <w:keepNext/>
        <w:keepLines/>
        <w:spacing w:line="276" w:lineRule="auto"/>
        <w:jc w:val="center"/>
        <w:outlineLvl w:val="0"/>
        <w:rPr>
          <w:bCs/>
          <w:caps/>
        </w:rPr>
      </w:pPr>
      <w:bookmarkStart w:id="6" w:name="_Toc406712775"/>
      <w:bookmarkStart w:id="7" w:name="_Toc408443197"/>
      <w:bookmarkStart w:id="8" w:name="_Toc409378142"/>
      <w:bookmarkStart w:id="9" w:name="_Toc430073462"/>
      <w:bookmarkStart w:id="10" w:name="_Toc430074361"/>
      <w:bookmarkStart w:id="11" w:name="_Toc430471266"/>
      <w:r w:rsidRPr="007943FF">
        <w:rPr>
          <w:bCs/>
          <w:caps/>
        </w:rPr>
        <w:t xml:space="preserve">ФИЛОСОФИя және </w:t>
      </w:r>
      <w:r w:rsidRPr="007943FF">
        <w:rPr>
          <w:bCs/>
          <w:caps/>
          <w:lang w:val="kk-KZ"/>
        </w:rPr>
        <w:t>саясаттану</w:t>
      </w:r>
      <w:r w:rsidRPr="007943FF">
        <w:rPr>
          <w:bCs/>
          <w:caps/>
        </w:rPr>
        <w:t xml:space="preserve"> ФАКУЛЬТЕТ</w:t>
      </w:r>
      <w:r w:rsidRPr="007943FF">
        <w:rPr>
          <w:bCs/>
          <w:caps/>
          <w:lang w:val="kk-KZ"/>
        </w:rPr>
        <w:t>і</w:t>
      </w:r>
      <w:r w:rsidRPr="007943FF">
        <w:rPr>
          <w:bCs/>
          <w:caps/>
        </w:rPr>
        <w:t xml:space="preserve"> </w:t>
      </w:r>
      <w:bookmarkEnd w:id="6"/>
      <w:bookmarkEnd w:id="7"/>
      <w:bookmarkEnd w:id="8"/>
      <w:bookmarkEnd w:id="9"/>
      <w:bookmarkEnd w:id="10"/>
      <w:bookmarkEnd w:id="11"/>
      <w:r w:rsidRPr="007943FF">
        <w:rPr>
          <w:bCs/>
          <w:caps/>
        </w:rPr>
        <w:br/>
      </w:r>
    </w:p>
    <w:p w14:paraId="3BB4EEA7" w14:textId="77777777" w:rsidR="000E1DF0" w:rsidRPr="007943FF" w:rsidRDefault="000E1DF0" w:rsidP="000E1DF0">
      <w:pPr>
        <w:keepNext/>
        <w:keepLines/>
        <w:spacing w:line="276" w:lineRule="auto"/>
        <w:jc w:val="center"/>
        <w:outlineLvl w:val="0"/>
        <w:rPr>
          <w:bCs/>
          <w:caps/>
        </w:rPr>
      </w:pPr>
      <w:bookmarkStart w:id="12" w:name="_Toc406712776"/>
      <w:bookmarkStart w:id="13" w:name="_Toc408443198"/>
      <w:bookmarkStart w:id="14" w:name="_Toc409378143"/>
      <w:bookmarkStart w:id="15" w:name="_Toc430073463"/>
      <w:bookmarkStart w:id="16" w:name="_Toc430074362"/>
      <w:bookmarkStart w:id="17" w:name="_Toc430471267"/>
      <w:r w:rsidRPr="007943FF">
        <w:rPr>
          <w:bCs/>
          <w:caps/>
          <w:lang w:val="kk-KZ"/>
        </w:rPr>
        <w:t xml:space="preserve">Әлеуметтік жұмыс және әлеуметтану </w:t>
      </w:r>
      <w:r w:rsidRPr="007943FF">
        <w:rPr>
          <w:bCs/>
          <w:caps/>
        </w:rPr>
        <w:t>КАФЕДРА</w:t>
      </w:r>
      <w:r w:rsidRPr="007943FF">
        <w:rPr>
          <w:bCs/>
          <w:caps/>
          <w:lang w:val="kk-KZ"/>
        </w:rPr>
        <w:t>сы</w:t>
      </w:r>
      <w:r w:rsidRPr="007943FF">
        <w:rPr>
          <w:bCs/>
          <w:caps/>
        </w:rPr>
        <w:t xml:space="preserve"> </w:t>
      </w:r>
      <w:bookmarkEnd w:id="12"/>
      <w:bookmarkEnd w:id="13"/>
      <w:bookmarkEnd w:id="14"/>
      <w:bookmarkEnd w:id="15"/>
      <w:bookmarkEnd w:id="16"/>
      <w:bookmarkEnd w:id="17"/>
    </w:p>
    <w:p w14:paraId="6151F8A1" w14:textId="77777777" w:rsidR="00C67A0E" w:rsidRPr="007943FF" w:rsidRDefault="00C67A0E" w:rsidP="00C67A0E"/>
    <w:p w14:paraId="20BC10D5" w14:textId="77777777" w:rsidR="00C67A0E" w:rsidRPr="007943FF" w:rsidRDefault="00C67A0E" w:rsidP="00C67A0E">
      <w:pPr>
        <w:autoSpaceDN w:val="0"/>
        <w:spacing w:line="276" w:lineRule="auto"/>
      </w:pPr>
    </w:p>
    <w:p w14:paraId="69DE74C6" w14:textId="77777777" w:rsidR="00C67A0E" w:rsidRPr="007943FF" w:rsidRDefault="00C67A0E" w:rsidP="00C67A0E">
      <w:pPr>
        <w:autoSpaceDN w:val="0"/>
        <w:spacing w:line="276" w:lineRule="auto"/>
      </w:pPr>
    </w:p>
    <w:p w14:paraId="1632AF04" w14:textId="77777777" w:rsidR="00C67A0E" w:rsidRPr="007943FF" w:rsidRDefault="00C67A0E" w:rsidP="00C67A0E">
      <w:pPr>
        <w:autoSpaceDN w:val="0"/>
        <w:spacing w:line="276" w:lineRule="auto"/>
      </w:pPr>
    </w:p>
    <w:p w14:paraId="3170F330" w14:textId="77777777" w:rsidR="00C67A0E" w:rsidRPr="007943FF" w:rsidRDefault="00C67A0E" w:rsidP="00C67A0E"/>
    <w:p w14:paraId="5EE077A0" w14:textId="77777777" w:rsidR="000E1DF0" w:rsidRPr="007943FF" w:rsidRDefault="000E1DF0" w:rsidP="000E1DF0">
      <w:pPr>
        <w:keepNext/>
        <w:keepLines/>
        <w:autoSpaceDN w:val="0"/>
        <w:spacing w:line="276" w:lineRule="auto"/>
        <w:jc w:val="center"/>
        <w:outlineLvl w:val="0"/>
        <w:rPr>
          <w:b/>
          <w:bCs/>
          <w:caps/>
          <w:lang w:val="kk-KZ"/>
        </w:rPr>
      </w:pPr>
      <w:bookmarkStart w:id="18" w:name="_Toc427951649"/>
      <w:bookmarkStart w:id="19" w:name="_Toc429071905"/>
      <w:bookmarkStart w:id="20" w:name="_Toc430522323"/>
      <w:bookmarkStart w:id="21" w:name="_Toc430522448"/>
      <w:r w:rsidRPr="007943FF">
        <w:rPr>
          <w:b/>
          <w:bCs/>
          <w:caps/>
          <w:lang w:val="kk-KZ"/>
        </w:rPr>
        <w:t>Семинар сабақтарына</w:t>
      </w:r>
    </w:p>
    <w:p w14:paraId="6A0962A4" w14:textId="645A249E" w:rsidR="00C67A0E" w:rsidRPr="007943FF" w:rsidRDefault="000E1DF0" w:rsidP="000E1DF0">
      <w:pPr>
        <w:keepNext/>
        <w:keepLines/>
        <w:autoSpaceDN w:val="0"/>
        <w:spacing w:line="276" w:lineRule="auto"/>
        <w:jc w:val="center"/>
        <w:outlineLvl w:val="0"/>
        <w:rPr>
          <w:b/>
          <w:bCs/>
          <w:caps/>
        </w:rPr>
      </w:pPr>
      <w:r w:rsidRPr="007943FF">
        <w:rPr>
          <w:b/>
          <w:bCs/>
          <w:caps/>
          <w:lang w:val="kk-KZ"/>
        </w:rPr>
        <w:t xml:space="preserve"> әдістемелік нұсқаулар </w:t>
      </w:r>
      <w:bookmarkEnd w:id="18"/>
      <w:bookmarkEnd w:id="19"/>
      <w:bookmarkEnd w:id="20"/>
      <w:bookmarkEnd w:id="21"/>
    </w:p>
    <w:p w14:paraId="051A0F5D" w14:textId="77777777" w:rsidR="00C67A0E" w:rsidRPr="007943FF" w:rsidRDefault="00C67A0E" w:rsidP="00C67A0E"/>
    <w:p w14:paraId="53CC17D5" w14:textId="77777777" w:rsidR="00C67A0E" w:rsidRPr="007943FF" w:rsidRDefault="00C67A0E" w:rsidP="00C67A0E"/>
    <w:p w14:paraId="57BB374B" w14:textId="77777777" w:rsidR="00C67A0E" w:rsidRPr="007943FF" w:rsidRDefault="00C67A0E" w:rsidP="00C67A0E"/>
    <w:p w14:paraId="44452E2F" w14:textId="20511CD5" w:rsidR="00C67A0E" w:rsidRPr="007943FF" w:rsidRDefault="00C07504" w:rsidP="00C67A0E">
      <w:pPr>
        <w:keepNext/>
        <w:keepLines/>
        <w:autoSpaceDN w:val="0"/>
        <w:spacing w:line="276" w:lineRule="auto"/>
        <w:jc w:val="center"/>
        <w:outlineLvl w:val="0"/>
        <w:rPr>
          <w:bCs/>
        </w:rPr>
      </w:pPr>
      <w:r w:rsidRPr="007943FF">
        <w:rPr>
          <w:bCs/>
        </w:rPr>
        <w:t>_____________________________</w:t>
      </w:r>
    </w:p>
    <w:p w14:paraId="2D09972B" w14:textId="77777777" w:rsidR="00C67A0E" w:rsidRPr="007943FF" w:rsidRDefault="00C67A0E" w:rsidP="00C67A0E"/>
    <w:p w14:paraId="63F91B25" w14:textId="77777777" w:rsidR="00C67A0E" w:rsidRPr="007943FF" w:rsidRDefault="00C67A0E" w:rsidP="00C67A0E"/>
    <w:p w14:paraId="24E0237C" w14:textId="77777777" w:rsidR="007943FF" w:rsidRPr="007943FF" w:rsidRDefault="000E1DF0" w:rsidP="007943FF">
      <w:pPr>
        <w:jc w:val="center"/>
        <w:rPr>
          <w:b/>
          <w:color w:val="000000"/>
        </w:rPr>
      </w:pPr>
      <w:r w:rsidRPr="007943FF">
        <w:rPr>
          <w:lang w:val="kk-KZ"/>
        </w:rPr>
        <w:t xml:space="preserve">Мамандық </w:t>
      </w:r>
      <w:r w:rsidR="00C67A0E" w:rsidRPr="007943FF">
        <w:t xml:space="preserve">: </w:t>
      </w:r>
      <w:r w:rsidR="007943FF" w:rsidRPr="007943FF">
        <w:rPr>
          <w:b/>
        </w:rPr>
        <w:t>10</w:t>
      </w:r>
      <w:r w:rsidR="007943FF" w:rsidRPr="007943FF">
        <w:rPr>
          <w:b/>
          <w:lang w:val="en-US"/>
        </w:rPr>
        <w:t>B</w:t>
      </w:r>
      <w:r w:rsidR="007943FF" w:rsidRPr="007943FF">
        <w:rPr>
          <w:b/>
        </w:rPr>
        <w:t>923-</w:t>
      </w:r>
      <w:r w:rsidR="007943FF" w:rsidRPr="007943FF">
        <w:rPr>
          <w:b/>
          <w:color w:val="000000"/>
          <w:lang w:val="kk-KZ"/>
        </w:rPr>
        <w:t>Әлеуметтік квалиметия, әлеуметтік қызмет сапасын бағалау және стандарттау</w:t>
      </w:r>
      <w:r w:rsidR="007943FF" w:rsidRPr="007943FF">
        <w:rPr>
          <w:b/>
          <w:color w:val="000000"/>
        </w:rPr>
        <w:t>»</w:t>
      </w:r>
    </w:p>
    <w:p w14:paraId="381FBB69" w14:textId="71ECCF78" w:rsidR="000E1DF0" w:rsidRPr="007943FF" w:rsidRDefault="000E1DF0" w:rsidP="000E1DF0">
      <w:pPr>
        <w:keepNext/>
        <w:keepLines/>
        <w:spacing w:line="276" w:lineRule="auto"/>
        <w:jc w:val="center"/>
        <w:outlineLvl w:val="0"/>
        <w:rPr>
          <w:b/>
        </w:rPr>
      </w:pPr>
    </w:p>
    <w:p w14:paraId="3A5A6808" w14:textId="4302841C" w:rsidR="00C67A0E" w:rsidRPr="007943FF" w:rsidRDefault="000E1DF0" w:rsidP="00C67A0E">
      <w:pPr>
        <w:autoSpaceDN w:val="0"/>
        <w:spacing w:line="276" w:lineRule="auto"/>
        <w:jc w:val="center"/>
        <w:rPr>
          <w:lang w:val="kk-KZ"/>
        </w:rPr>
      </w:pPr>
      <w:r w:rsidRPr="007943FF">
        <w:rPr>
          <w:lang w:val="kk-KZ"/>
        </w:rPr>
        <w:t>К</w:t>
      </w:r>
      <w:r w:rsidR="00C67A0E" w:rsidRPr="007943FF">
        <w:rPr>
          <w:lang w:val="kk-KZ"/>
        </w:rPr>
        <w:t>редит</w:t>
      </w:r>
      <w:r w:rsidRPr="007943FF">
        <w:rPr>
          <w:lang w:val="kk-KZ"/>
        </w:rPr>
        <w:t xml:space="preserve"> саны</w:t>
      </w:r>
      <w:r w:rsidR="00C67A0E" w:rsidRPr="007943FF">
        <w:rPr>
          <w:lang w:val="kk-KZ"/>
        </w:rPr>
        <w:t xml:space="preserve"> </w:t>
      </w:r>
      <w:r w:rsidR="00CE7CB1" w:rsidRPr="007943FF">
        <w:rPr>
          <w:lang w:val="kk-KZ"/>
        </w:rPr>
        <w:t>3</w:t>
      </w:r>
    </w:p>
    <w:p w14:paraId="3955DD4A" w14:textId="77777777" w:rsidR="00C67A0E" w:rsidRPr="007943FF" w:rsidRDefault="00C67A0E" w:rsidP="00C67A0E">
      <w:pPr>
        <w:autoSpaceDN w:val="0"/>
        <w:spacing w:line="276" w:lineRule="auto"/>
        <w:jc w:val="center"/>
        <w:rPr>
          <w:lang w:val="kk-KZ"/>
        </w:rPr>
      </w:pPr>
    </w:p>
    <w:p w14:paraId="2E172651" w14:textId="77777777" w:rsidR="00C67A0E" w:rsidRPr="007943FF" w:rsidRDefault="00C67A0E" w:rsidP="00C67A0E">
      <w:pPr>
        <w:autoSpaceDN w:val="0"/>
        <w:spacing w:line="276" w:lineRule="auto"/>
        <w:jc w:val="center"/>
        <w:rPr>
          <w:lang w:val="kk-KZ"/>
        </w:rPr>
      </w:pPr>
    </w:p>
    <w:p w14:paraId="29115CC0" w14:textId="4E3DABBC" w:rsidR="00C67A0E" w:rsidRPr="007943FF" w:rsidRDefault="00C67A0E" w:rsidP="00C67A0E">
      <w:pPr>
        <w:autoSpaceDN w:val="0"/>
        <w:spacing w:line="276" w:lineRule="auto"/>
        <w:jc w:val="center"/>
        <w:rPr>
          <w:lang w:val="kk-KZ"/>
        </w:rPr>
      </w:pPr>
    </w:p>
    <w:p w14:paraId="2EF23446" w14:textId="1CCC2744" w:rsidR="00C07504" w:rsidRPr="007943FF" w:rsidRDefault="00C07504" w:rsidP="00C67A0E">
      <w:pPr>
        <w:autoSpaceDN w:val="0"/>
        <w:spacing w:line="276" w:lineRule="auto"/>
        <w:jc w:val="center"/>
        <w:rPr>
          <w:lang w:val="kk-KZ"/>
        </w:rPr>
      </w:pPr>
    </w:p>
    <w:p w14:paraId="5F0B1A44" w14:textId="47FB963E" w:rsidR="00C07504" w:rsidRPr="007943FF" w:rsidRDefault="00C07504" w:rsidP="00C67A0E">
      <w:pPr>
        <w:autoSpaceDN w:val="0"/>
        <w:spacing w:line="276" w:lineRule="auto"/>
        <w:jc w:val="center"/>
        <w:rPr>
          <w:lang w:val="kk-KZ"/>
        </w:rPr>
      </w:pPr>
    </w:p>
    <w:p w14:paraId="19BFA5D0" w14:textId="6848D582" w:rsidR="00C07504" w:rsidRPr="007943FF" w:rsidRDefault="00C07504" w:rsidP="00C67A0E">
      <w:pPr>
        <w:autoSpaceDN w:val="0"/>
        <w:spacing w:line="276" w:lineRule="auto"/>
        <w:jc w:val="center"/>
        <w:rPr>
          <w:lang w:val="kk-KZ"/>
        </w:rPr>
      </w:pPr>
    </w:p>
    <w:p w14:paraId="4D33B7DD" w14:textId="542178BE" w:rsidR="00C07504" w:rsidRPr="007943FF" w:rsidRDefault="00C07504" w:rsidP="00C67A0E">
      <w:pPr>
        <w:autoSpaceDN w:val="0"/>
        <w:spacing w:line="276" w:lineRule="auto"/>
        <w:jc w:val="center"/>
        <w:rPr>
          <w:lang w:val="kk-KZ"/>
        </w:rPr>
      </w:pPr>
    </w:p>
    <w:p w14:paraId="2321FA99" w14:textId="699796CC" w:rsidR="00C07504" w:rsidRPr="007943FF" w:rsidRDefault="00C07504" w:rsidP="00C67A0E">
      <w:pPr>
        <w:autoSpaceDN w:val="0"/>
        <w:spacing w:line="276" w:lineRule="auto"/>
        <w:jc w:val="center"/>
        <w:rPr>
          <w:lang w:val="kk-KZ"/>
        </w:rPr>
      </w:pPr>
    </w:p>
    <w:p w14:paraId="7780FA6E" w14:textId="2A144480" w:rsidR="00C07504" w:rsidRPr="007943FF" w:rsidRDefault="00C07504" w:rsidP="00C67A0E">
      <w:pPr>
        <w:autoSpaceDN w:val="0"/>
        <w:spacing w:line="276" w:lineRule="auto"/>
        <w:jc w:val="center"/>
        <w:rPr>
          <w:lang w:val="kk-KZ"/>
        </w:rPr>
      </w:pPr>
    </w:p>
    <w:p w14:paraId="6694A3C3" w14:textId="6F5B51B2" w:rsidR="00C07504" w:rsidRPr="007943FF" w:rsidRDefault="00C07504" w:rsidP="00C67A0E">
      <w:pPr>
        <w:autoSpaceDN w:val="0"/>
        <w:spacing w:line="276" w:lineRule="auto"/>
        <w:jc w:val="center"/>
        <w:rPr>
          <w:lang w:val="kk-KZ"/>
        </w:rPr>
      </w:pPr>
    </w:p>
    <w:p w14:paraId="1D59FC0C" w14:textId="20271EDF" w:rsidR="00C07504" w:rsidRPr="007943FF" w:rsidRDefault="00C07504" w:rsidP="00C67A0E">
      <w:pPr>
        <w:autoSpaceDN w:val="0"/>
        <w:spacing w:line="276" w:lineRule="auto"/>
        <w:jc w:val="center"/>
        <w:rPr>
          <w:lang w:val="kk-KZ"/>
        </w:rPr>
      </w:pPr>
    </w:p>
    <w:p w14:paraId="17D80191" w14:textId="54C0E620" w:rsidR="00C07504" w:rsidRPr="007943FF" w:rsidRDefault="00C07504" w:rsidP="00C67A0E">
      <w:pPr>
        <w:autoSpaceDN w:val="0"/>
        <w:spacing w:line="276" w:lineRule="auto"/>
        <w:jc w:val="center"/>
        <w:rPr>
          <w:lang w:val="kk-KZ"/>
        </w:rPr>
      </w:pPr>
    </w:p>
    <w:p w14:paraId="07493A49" w14:textId="77777777" w:rsidR="00C07504" w:rsidRPr="007943FF" w:rsidRDefault="00C07504" w:rsidP="00C67A0E">
      <w:pPr>
        <w:autoSpaceDN w:val="0"/>
        <w:spacing w:line="276" w:lineRule="auto"/>
        <w:jc w:val="center"/>
        <w:rPr>
          <w:lang w:val="kk-KZ"/>
        </w:rPr>
      </w:pPr>
    </w:p>
    <w:p w14:paraId="1A1FF005" w14:textId="77777777" w:rsidR="00C67A0E" w:rsidRPr="007943FF" w:rsidRDefault="00C67A0E" w:rsidP="00C67A0E">
      <w:pPr>
        <w:autoSpaceDN w:val="0"/>
        <w:spacing w:line="276" w:lineRule="auto"/>
        <w:jc w:val="center"/>
        <w:rPr>
          <w:lang w:val="kk-KZ"/>
        </w:rPr>
      </w:pPr>
    </w:p>
    <w:p w14:paraId="5647A11E" w14:textId="77777777" w:rsidR="00C67A0E" w:rsidRPr="007943FF" w:rsidRDefault="00C67A0E" w:rsidP="00C67A0E">
      <w:pPr>
        <w:autoSpaceDN w:val="0"/>
        <w:spacing w:line="276" w:lineRule="auto"/>
        <w:jc w:val="center"/>
        <w:rPr>
          <w:lang w:val="kk-KZ"/>
        </w:rPr>
      </w:pPr>
    </w:p>
    <w:p w14:paraId="14FCE9AC" w14:textId="77777777" w:rsidR="00C67A0E" w:rsidRPr="007943FF" w:rsidRDefault="00C67A0E" w:rsidP="00C67A0E">
      <w:pPr>
        <w:autoSpaceDN w:val="0"/>
        <w:spacing w:line="276" w:lineRule="auto"/>
        <w:jc w:val="center"/>
        <w:rPr>
          <w:lang w:val="kk-KZ"/>
        </w:rPr>
      </w:pPr>
    </w:p>
    <w:p w14:paraId="459D22EE" w14:textId="77777777" w:rsidR="00C67A0E" w:rsidRPr="007943FF" w:rsidRDefault="00C67A0E" w:rsidP="00C67A0E">
      <w:pPr>
        <w:autoSpaceDN w:val="0"/>
        <w:spacing w:line="276" w:lineRule="auto"/>
        <w:jc w:val="center"/>
        <w:rPr>
          <w:lang w:val="kk-KZ"/>
        </w:rPr>
      </w:pPr>
    </w:p>
    <w:p w14:paraId="3851EE30" w14:textId="77777777" w:rsidR="00C67A0E" w:rsidRPr="007943FF" w:rsidRDefault="00C67A0E" w:rsidP="00C67A0E">
      <w:pPr>
        <w:autoSpaceDN w:val="0"/>
        <w:spacing w:line="276" w:lineRule="auto"/>
        <w:jc w:val="center"/>
        <w:rPr>
          <w:lang w:val="kk-KZ"/>
        </w:rPr>
      </w:pPr>
    </w:p>
    <w:p w14:paraId="3A2B663A" w14:textId="77777777" w:rsidR="00C67A0E" w:rsidRPr="007943FF" w:rsidRDefault="00C67A0E" w:rsidP="00C67A0E">
      <w:pPr>
        <w:autoSpaceDN w:val="0"/>
        <w:spacing w:line="276" w:lineRule="auto"/>
        <w:jc w:val="center"/>
        <w:rPr>
          <w:lang w:val="kk-KZ"/>
        </w:rPr>
      </w:pPr>
      <w:r w:rsidRPr="007943FF">
        <w:rPr>
          <w:lang w:val="kk-KZ"/>
        </w:rPr>
        <w:t>Алматы, 201</w:t>
      </w:r>
      <w:r w:rsidR="000A4C01" w:rsidRPr="007943FF">
        <w:rPr>
          <w:lang w:val="kk-KZ"/>
        </w:rPr>
        <w:t>8</w:t>
      </w:r>
    </w:p>
    <w:p w14:paraId="2DFDA127" w14:textId="77777777" w:rsidR="00C67A0E" w:rsidRPr="007943FF" w:rsidRDefault="00C67A0E">
      <w:pPr>
        <w:spacing w:after="200" w:line="276" w:lineRule="auto"/>
        <w:rPr>
          <w:lang w:val="kk-KZ"/>
        </w:rPr>
      </w:pPr>
      <w:r w:rsidRPr="007943FF">
        <w:rPr>
          <w:lang w:val="kk-KZ"/>
        </w:rPr>
        <w:br w:type="page"/>
      </w:r>
    </w:p>
    <w:p w14:paraId="761C2616" w14:textId="327C02D8" w:rsidR="000D4280" w:rsidRPr="007943FF" w:rsidRDefault="007943FF" w:rsidP="007943FF">
      <w:pPr>
        <w:jc w:val="center"/>
        <w:rPr>
          <w:rStyle w:val="a9"/>
          <w:b w:val="0"/>
          <w:color w:val="auto"/>
          <w:lang w:val="kk-KZ"/>
        </w:rPr>
      </w:pPr>
      <w:r w:rsidRPr="007943FF">
        <w:rPr>
          <w:b/>
          <w:lang w:val="kk-KZ"/>
        </w:rPr>
        <w:lastRenderedPageBreak/>
        <w:t>10B923-</w:t>
      </w:r>
      <w:r w:rsidRPr="007943FF">
        <w:rPr>
          <w:b/>
          <w:color w:val="000000"/>
          <w:lang w:val="kk-KZ"/>
        </w:rPr>
        <w:t>Әлеуметтік квалиметия, әлеуметтік қызмет сапасын бағалау және стандарттау»</w:t>
      </w:r>
      <w:r w:rsidRPr="007943FF">
        <w:rPr>
          <w:b/>
          <w:color w:val="000000"/>
          <w:lang w:val="kk-KZ"/>
        </w:rPr>
        <w:t xml:space="preserve"> </w:t>
      </w:r>
      <w:r w:rsidRPr="007943FF">
        <w:rPr>
          <w:b/>
          <w:lang w:val="kk-KZ"/>
        </w:rPr>
        <w:t>пәні бойынша с</w:t>
      </w:r>
      <w:r w:rsidR="00CE7CB1" w:rsidRPr="007943FF">
        <w:rPr>
          <w:b/>
          <w:lang w:val="kk-KZ"/>
        </w:rPr>
        <w:t xml:space="preserve">еминар сабақтарына даярлық бойынша жоспарлар және әдістемелік нұсқаулар </w:t>
      </w:r>
      <w:r w:rsidR="00C07504" w:rsidRPr="007943FF">
        <w:rPr>
          <w:rStyle w:val="a9"/>
          <w:b w:val="0"/>
          <w:color w:val="auto"/>
          <w:lang w:val="kk-KZ"/>
        </w:rPr>
        <w:t>_________________________</w:t>
      </w:r>
    </w:p>
    <w:p w14:paraId="612B08A7" w14:textId="77777777" w:rsidR="00C07504" w:rsidRPr="007943FF" w:rsidRDefault="00C07504" w:rsidP="00A3781E">
      <w:pPr>
        <w:spacing w:line="276" w:lineRule="auto"/>
        <w:jc w:val="center"/>
        <w:rPr>
          <w:rStyle w:val="a9"/>
          <w:color w:val="auto"/>
          <w:lang w:val="kk-KZ"/>
        </w:rPr>
      </w:pPr>
    </w:p>
    <w:p w14:paraId="2F751383" w14:textId="5A85F8C0" w:rsidR="000E1DF0" w:rsidRPr="007943FF" w:rsidRDefault="000E1DF0" w:rsidP="000E1DF0">
      <w:pPr>
        <w:pStyle w:val="10"/>
        <w:ind w:firstLine="567"/>
        <w:rPr>
          <w:rFonts w:ascii="Times New Roman" w:hAnsi="Times New Roman" w:cs="Times New Roman"/>
          <w:color w:val="auto"/>
          <w:sz w:val="24"/>
          <w:szCs w:val="24"/>
          <w:lang w:val="kk-KZ"/>
        </w:rPr>
      </w:pPr>
      <w:bookmarkStart w:id="22" w:name="_Toc430527650"/>
      <w:r w:rsidRPr="007943FF">
        <w:rPr>
          <w:rFonts w:ascii="Times New Roman" w:hAnsi="Times New Roman" w:cs="Times New Roman"/>
          <w:color w:val="auto"/>
          <w:sz w:val="24"/>
          <w:szCs w:val="24"/>
          <w:lang w:val="kk-KZ"/>
        </w:rPr>
        <w:t>Тақырыбы 1.</w:t>
      </w:r>
      <w:bookmarkEnd w:id="22"/>
      <w:r w:rsidRPr="007943FF">
        <w:rPr>
          <w:rFonts w:ascii="Times New Roman" w:hAnsi="Times New Roman" w:cs="Times New Roman"/>
          <w:color w:val="auto"/>
          <w:sz w:val="24"/>
          <w:szCs w:val="24"/>
          <w:lang w:val="kk-KZ"/>
        </w:rPr>
        <w:t xml:space="preserve"> </w:t>
      </w:r>
      <w:r w:rsidR="00CC4184" w:rsidRPr="007943FF">
        <w:rPr>
          <w:rFonts w:ascii="Times New Roman" w:hAnsi="Times New Roman" w:cs="Times New Roman"/>
          <w:color w:val="auto"/>
          <w:sz w:val="24"/>
          <w:szCs w:val="24"/>
          <w:lang w:val="kk-KZ"/>
        </w:rPr>
        <w:t xml:space="preserve">Нарық әлеуметтік қызметтің көпқырлы кешенді жүйесі ретінде. </w:t>
      </w:r>
    </w:p>
    <w:p w14:paraId="397A4D00" w14:textId="77777777" w:rsidR="000E1DF0" w:rsidRPr="007943FF" w:rsidRDefault="000E1DF0" w:rsidP="000E1DF0">
      <w:pPr>
        <w:rPr>
          <w:lang w:val="kk-KZ"/>
        </w:rPr>
      </w:pPr>
    </w:p>
    <w:p w14:paraId="23E8CC9F" w14:textId="66EB9F10" w:rsidR="000E1DF0" w:rsidRPr="007943FF" w:rsidRDefault="000E1DF0" w:rsidP="000E1DF0">
      <w:pPr>
        <w:tabs>
          <w:tab w:val="num" w:pos="252"/>
        </w:tabs>
        <w:spacing w:line="276" w:lineRule="auto"/>
        <w:ind w:firstLine="567"/>
        <w:jc w:val="both"/>
        <w:rPr>
          <w:iCs/>
          <w:lang w:val="kk-KZ"/>
        </w:rPr>
      </w:pPr>
      <w:r w:rsidRPr="007943FF">
        <w:rPr>
          <w:i/>
          <w:iCs/>
          <w:lang w:val="kk-KZ"/>
        </w:rPr>
        <w:t xml:space="preserve">Мақсаты: </w:t>
      </w:r>
      <w:r w:rsidR="007943FF" w:rsidRPr="007943FF">
        <w:rPr>
          <w:lang w:val="kk-KZ"/>
        </w:rPr>
        <w:t>Әлеуметтік қызмет сипаты, оны топтастыру.  Білім беру қызметі. Медициналық қызме</w:t>
      </w:r>
      <w:r w:rsidR="007943FF" w:rsidRPr="007943FF">
        <w:rPr>
          <w:lang w:val="kk-KZ"/>
        </w:rPr>
        <w:t>т</w:t>
      </w:r>
    </w:p>
    <w:p w14:paraId="34FEBE83" w14:textId="77777777" w:rsidR="000E1DF0" w:rsidRPr="007943FF" w:rsidRDefault="000E1DF0" w:rsidP="000E1DF0">
      <w:pPr>
        <w:tabs>
          <w:tab w:val="num" w:pos="252"/>
        </w:tabs>
        <w:spacing w:line="276" w:lineRule="auto"/>
        <w:ind w:firstLine="567"/>
        <w:jc w:val="both"/>
        <w:rPr>
          <w:iCs/>
          <w:lang w:val="kk-KZ"/>
        </w:rPr>
      </w:pPr>
    </w:p>
    <w:p w14:paraId="2BDF7DC2" w14:textId="4E0A970E" w:rsidR="000E1DF0" w:rsidRPr="007943FF" w:rsidRDefault="000E1DF0" w:rsidP="000E1DF0">
      <w:pPr>
        <w:widowControl w:val="0"/>
        <w:shd w:val="clear" w:color="auto" w:fill="FFFFFF"/>
        <w:tabs>
          <w:tab w:val="left" w:pos="355"/>
          <w:tab w:val="left" w:pos="993"/>
        </w:tabs>
        <w:autoSpaceDE w:val="0"/>
        <w:autoSpaceDN w:val="0"/>
        <w:adjustRightInd w:val="0"/>
        <w:spacing w:line="276" w:lineRule="auto"/>
        <w:ind w:firstLine="567"/>
        <w:rPr>
          <w:b/>
          <w:lang w:val="kk-KZ"/>
        </w:rPr>
      </w:pPr>
      <w:r w:rsidRPr="007943FF">
        <w:rPr>
          <w:b/>
          <w:lang w:val="kk-KZ"/>
        </w:rPr>
        <w:t xml:space="preserve">Мазмұны </w:t>
      </w:r>
      <w:r w:rsidR="0050704A" w:rsidRPr="007943FF">
        <w:rPr>
          <w:lang w:val="kk-KZ"/>
        </w:rPr>
        <w:t>т. Бос уақытты ұйымдастыру қызметі.  Тұрмыстық қызметі.  Коммуналдық қызмет. Әлеуметтік жұмыс қызметі.  Әлеуметтік қызмет сұранысының қалыптасу негіздері. Әлеуметтік қызметтің нарықпен байланысы. Нарық қызметінің дамуындағы  әлеуметтік саясаттың рөлі.</w:t>
      </w:r>
    </w:p>
    <w:p w14:paraId="0307CCA0" w14:textId="77777777" w:rsidR="00C07504" w:rsidRPr="007943FF" w:rsidRDefault="00C07504" w:rsidP="00345107">
      <w:pPr>
        <w:pStyle w:val="31"/>
        <w:tabs>
          <w:tab w:val="left" w:pos="142"/>
        </w:tabs>
        <w:ind w:left="0" w:firstLine="567"/>
        <w:jc w:val="both"/>
        <w:rPr>
          <w:rFonts w:cs="Times New Roman"/>
          <w:b/>
          <w:sz w:val="24"/>
          <w:szCs w:val="24"/>
          <w:lang w:val="kk-KZ" w:bidi="ar-EG"/>
        </w:rPr>
      </w:pPr>
    </w:p>
    <w:p w14:paraId="219F2DFC" w14:textId="43A4AF54" w:rsidR="00345107" w:rsidRPr="007943FF" w:rsidRDefault="000E1DF0" w:rsidP="00C07504">
      <w:pPr>
        <w:pStyle w:val="Web"/>
        <w:spacing w:before="0" w:beforeAutospacing="0" w:after="0" w:afterAutospacing="0"/>
        <w:ind w:firstLine="567"/>
        <w:jc w:val="both"/>
        <w:rPr>
          <w:i/>
          <w:lang w:val="kk-KZ"/>
        </w:rPr>
      </w:pPr>
      <w:r w:rsidRPr="007943FF">
        <w:rPr>
          <w:b/>
          <w:lang w:val="kk-KZ" w:bidi="ar-EG"/>
        </w:rPr>
        <w:t>Әдістемелік нұсқау</w:t>
      </w:r>
      <w:r w:rsidR="00345107" w:rsidRPr="007943FF">
        <w:rPr>
          <w:lang w:val="kk-KZ"/>
        </w:rPr>
        <w:t xml:space="preserve">: </w:t>
      </w:r>
    </w:p>
    <w:p w14:paraId="76F7CD4A" w14:textId="55343F48" w:rsidR="00345107" w:rsidRPr="007943FF" w:rsidRDefault="00345107" w:rsidP="00345107">
      <w:pPr>
        <w:rPr>
          <w:lang w:val="kk-KZ"/>
        </w:rPr>
      </w:pPr>
    </w:p>
    <w:p w14:paraId="506C868C" w14:textId="6E727715" w:rsidR="00C07504" w:rsidRPr="007943FF" w:rsidRDefault="00C07504" w:rsidP="00345107">
      <w:pPr>
        <w:rPr>
          <w:lang w:val="kk-KZ"/>
        </w:rPr>
      </w:pPr>
    </w:p>
    <w:p w14:paraId="02B758D1" w14:textId="2984C16E" w:rsidR="000E1DF0" w:rsidRPr="007943FF" w:rsidRDefault="000E1DF0" w:rsidP="000E1DF0">
      <w:pPr>
        <w:pStyle w:val="a6"/>
        <w:tabs>
          <w:tab w:val="left" w:pos="993"/>
        </w:tabs>
        <w:spacing w:after="100" w:afterAutospacing="1"/>
        <w:ind w:left="0"/>
        <w:jc w:val="both"/>
        <w:rPr>
          <w:b/>
          <w:lang w:val="kk-KZ"/>
        </w:rPr>
      </w:pPr>
      <w:bookmarkStart w:id="23" w:name="_Toc429071912"/>
      <w:r w:rsidRPr="007943FF">
        <w:rPr>
          <w:b/>
          <w:lang w:val="kk-KZ"/>
        </w:rPr>
        <w:t>Ұсынылатын әдебиеттер:</w:t>
      </w:r>
    </w:p>
    <w:p w14:paraId="6F24DFA3" w14:textId="77777777" w:rsidR="0050704A" w:rsidRPr="007943FF" w:rsidRDefault="0050704A" w:rsidP="000E1DF0">
      <w:pPr>
        <w:pStyle w:val="a6"/>
        <w:tabs>
          <w:tab w:val="left" w:pos="993"/>
        </w:tabs>
        <w:spacing w:after="100" w:afterAutospacing="1"/>
        <w:ind w:left="0"/>
        <w:jc w:val="both"/>
        <w:rPr>
          <w:rStyle w:val="FontStyle33"/>
          <w:b w:val="0"/>
          <w:bCs w:val="0"/>
          <w:color w:val="auto"/>
          <w:lang w:val="kk-KZ"/>
        </w:rPr>
      </w:pPr>
    </w:p>
    <w:p w14:paraId="583D54EE" w14:textId="77777777" w:rsidR="007943FF" w:rsidRPr="007943FF" w:rsidRDefault="007943FF" w:rsidP="007943FF">
      <w:pPr>
        <w:pStyle w:val="af6"/>
        <w:numPr>
          <w:ilvl w:val="0"/>
          <w:numId w:val="25"/>
        </w:numPr>
        <w:spacing w:after="0"/>
        <w:jc w:val="both"/>
      </w:pPr>
      <w:proofErr w:type="spellStart"/>
      <w:r w:rsidRPr="007943FF">
        <w:t>Аухадиев</w:t>
      </w:r>
      <w:proofErr w:type="spellEnd"/>
      <w:r w:rsidRPr="007943FF">
        <w:t xml:space="preserve"> М. Минимальные социальные стандарты в сфере социально-трудовых отношений в Республике Казахстан // Труд в Казахстане: проблемы, факты, комментарии. – 2015. №10</w:t>
      </w:r>
    </w:p>
    <w:p w14:paraId="43F01DE1" w14:textId="77777777" w:rsidR="007943FF" w:rsidRPr="007943FF" w:rsidRDefault="007943FF" w:rsidP="007943FF">
      <w:pPr>
        <w:pStyle w:val="af6"/>
        <w:numPr>
          <w:ilvl w:val="0"/>
          <w:numId w:val="25"/>
        </w:numPr>
        <w:spacing w:after="0"/>
        <w:jc w:val="both"/>
      </w:pPr>
      <w:r w:rsidRPr="007943FF">
        <w:t xml:space="preserve">Бутов В.В., Игнатов В.Г., </w:t>
      </w:r>
      <w:proofErr w:type="spellStart"/>
      <w:r w:rsidRPr="007943FF">
        <w:t>Кетова</w:t>
      </w:r>
      <w:proofErr w:type="spellEnd"/>
      <w:r w:rsidRPr="007943FF">
        <w:t xml:space="preserve"> Н.П. Основы региональной экономики. Уч. пособие. – М.,2014</w:t>
      </w:r>
    </w:p>
    <w:p w14:paraId="6DB71E65" w14:textId="77777777" w:rsidR="007943FF" w:rsidRPr="007943FF" w:rsidRDefault="007943FF" w:rsidP="007943FF">
      <w:pPr>
        <w:pStyle w:val="af6"/>
        <w:numPr>
          <w:ilvl w:val="0"/>
          <w:numId w:val="25"/>
        </w:numPr>
        <w:spacing w:after="0"/>
        <w:jc w:val="both"/>
      </w:pPr>
      <w:r w:rsidRPr="007943FF">
        <w:t xml:space="preserve">Гарантированность доходов и социальная защита населения. // Труд в Казахстане: проблемы, факты, комментарий. – 2013 №4. </w:t>
      </w:r>
    </w:p>
    <w:p w14:paraId="25160AD8" w14:textId="77777777" w:rsidR="007943FF" w:rsidRPr="007943FF" w:rsidRDefault="007943FF" w:rsidP="007943FF">
      <w:pPr>
        <w:pStyle w:val="af6"/>
        <w:numPr>
          <w:ilvl w:val="0"/>
          <w:numId w:val="25"/>
        </w:numPr>
        <w:spacing w:after="0"/>
        <w:jc w:val="both"/>
      </w:pPr>
      <w:proofErr w:type="spellStart"/>
      <w:r w:rsidRPr="007943FF">
        <w:t>Есенбаева</w:t>
      </w:r>
      <w:proofErr w:type="spellEnd"/>
      <w:r w:rsidRPr="007943FF">
        <w:t xml:space="preserve"> Г.А., </w:t>
      </w:r>
      <w:proofErr w:type="spellStart"/>
      <w:r w:rsidRPr="007943FF">
        <w:t>Какенов</w:t>
      </w:r>
      <w:proofErr w:type="spellEnd"/>
      <w:r w:rsidRPr="007943FF">
        <w:t xml:space="preserve"> К.С. Основы стандартизации метрологии и </w:t>
      </w:r>
      <w:proofErr w:type="gramStart"/>
      <w:r w:rsidRPr="007943FF">
        <w:t>сертификации.-</w:t>
      </w:r>
      <w:proofErr w:type="gramEnd"/>
      <w:r w:rsidRPr="007943FF">
        <w:t xml:space="preserve"> Караганда, 2013.</w:t>
      </w:r>
    </w:p>
    <w:p w14:paraId="0C577D53" w14:textId="66771D99" w:rsidR="00A47D32" w:rsidRPr="007943FF" w:rsidRDefault="00A47D32" w:rsidP="000E1DF0">
      <w:pPr>
        <w:pStyle w:val="a6"/>
        <w:keepNext/>
        <w:tabs>
          <w:tab w:val="left" w:pos="463"/>
          <w:tab w:val="center" w:pos="9639"/>
        </w:tabs>
        <w:ind w:left="1004"/>
        <w:jc w:val="center"/>
        <w:outlineLvl w:val="1"/>
        <w:rPr>
          <w:lang w:val="kk-KZ"/>
        </w:rPr>
      </w:pPr>
    </w:p>
    <w:p w14:paraId="13643169" w14:textId="0ED128D4" w:rsidR="006476F4" w:rsidRPr="007943FF" w:rsidRDefault="006476F4" w:rsidP="006476F4">
      <w:pPr>
        <w:tabs>
          <w:tab w:val="left" w:pos="678"/>
          <w:tab w:val="left" w:pos="993"/>
        </w:tabs>
        <w:autoSpaceDN w:val="0"/>
        <w:ind w:left="567" w:right="75"/>
        <w:jc w:val="both"/>
        <w:rPr>
          <w:lang w:val="kk-KZ"/>
        </w:rPr>
      </w:pPr>
    </w:p>
    <w:p w14:paraId="09181147" w14:textId="76A7DB8D" w:rsidR="00C07504" w:rsidRPr="007943FF" w:rsidRDefault="00C07504" w:rsidP="006476F4">
      <w:pPr>
        <w:tabs>
          <w:tab w:val="left" w:pos="678"/>
          <w:tab w:val="left" w:pos="993"/>
        </w:tabs>
        <w:autoSpaceDN w:val="0"/>
        <w:ind w:left="567" w:right="75"/>
        <w:jc w:val="both"/>
        <w:rPr>
          <w:lang w:val="kk-KZ"/>
        </w:rPr>
      </w:pPr>
    </w:p>
    <w:p w14:paraId="209EBA18" w14:textId="22673FE3" w:rsidR="00C07504" w:rsidRPr="007943FF" w:rsidRDefault="00C07504" w:rsidP="006476F4">
      <w:pPr>
        <w:tabs>
          <w:tab w:val="left" w:pos="678"/>
          <w:tab w:val="left" w:pos="993"/>
        </w:tabs>
        <w:autoSpaceDN w:val="0"/>
        <w:ind w:left="567" w:right="75"/>
        <w:jc w:val="both"/>
        <w:rPr>
          <w:lang w:val="kk-KZ"/>
        </w:rPr>
      </w:pPr>
    </w:p>
    <w:p w14:paraId="5402497B" w14:textId="0FE8EEAD" w:rsidR="000E1DF0" w:rsidRPr="007943FF" w:rsidRDefault="000E1DF0" w:rsidP="000E1DF0">
      <w:pPr>
        <w:pStyle w:val="10"/>
        <w:ind w:firstLine="567"/>
        <w:rPr>
          <w:rFonts w:ascii="Times New Roman" w:hAnsi="Times New Roman" w:cs="Times New Roman"/>
          <w:color w:val="auto"/>
          <w:sz w:val="24"/>
          <w:szCs w:val="24"/>
          <w:lang w:val="kk-KZ"/>
        </w:rPr>
      </w:pPr>
      <w:r w:rsidRPr="007943FF">
        <w:rPr>
          <w:rFonts w:ascii="Times New Roman" w:hAnsi="Times New Roman" w:cs="Times New Roman"/>
          <w:color w:val="auto"/>
          <w:sz w:val="24"/>
          <w:szCs w:val="24"/>
          <w:lang w:val="kk-KZ"/>
        </w:rPr>
        <w:t>Тақырыбы 2.</w:t>
      </w:r>
      <w:r w:rsidR="0050704A" w:rsidRPr="007943FF">
        <w:rPr>
          <w:rFonts w:ascii="Times New Roman" w:hAnsi="Times New Roman" w:cs="Times New Roman"/>
          <w:color w:val="auto"/>
          <w:sz w:val="24"/>
          <w:szCs w:val="24"/>
          <w:lang w:val="kk-KZ"/>
        </w:rPr>
        <w:t xml:space="preserve"> Әлеуметтік стандарт: түсінігі, мәндік сипаттары.</w:t>
      </w:r>
    </w:p>
    <w:p w14:paraId="76C9DA42" w14:textId="77777777" w:rsidR="000E1DF0" w:rsidRPr="007943FF" w:rsidRDefault="000E1DF0" w:rsidP="000E1DF0">
      <w:pPr>
        <w:rPr>
          <w:lang w:val="kk-KZ"/>
        </w:rPr>
      </w:pPr>
    </w:p>
    <w:p w14:paraId="38C7095E" w14:textId="3086ED1A" w:rsidR="000E1DF0" w:rsidRPr="007943FF" w:rsidRDefault="000E1DF0" w:rsidP="000E1DF0">
      <w:pPr>
        <w:tabs>
          <w:tab w:val="num" w:pos="252"/>
        </w:tabs>
        <w:spacing w:line="276" w:lineRule="auto"/>
        <w:ind w:firstLine="567"/>
        <w:jc w:val="both"/>
        <w:rPr>
          <w:iCs/>
          <w:lang w:val="kk-KZ"/>
        </w:rPr>
      </w:pPr>
      <w:r w:rsidRPr="007943FF">
        <w:rPr>
          <w:i/>
          <w:iCs/>
          <w:lang w:val="kk-KZ"/>
        </w:rPr>
        <w:t xml:space="preserve">мақсаты: </w:t>
      </w:r>
      <w:r w:rsidR="007943FF" w:rsidRPr="007943FF">
        <w:rPr>
          <w:lang w:val="kk-KZ"/>
        </w:rPr>
        <w:t>Стандарт жүйесіндегі категориялық-түсініктілік аппараты. Әлеуметтік стандарттар. Әлеуметтік стандарт халықтың әлеуметтік қажеттіліктерін қанағаттандыру деңгейі ретінде.</w:t>
      </w:r>
    </w:p>
    <w:p w14:paraId="46BF2A7F" w14:textId="77777777" w:rsidR="000E1DF0" w:rsidRPr="007943FF" w:rsidRDefault="000E1DF0" w:rsidP="000E1DF0">
      <w:pPr>
        <w:tabs>
          <w:tab w:val="num" w:pos="252"/>
        </w:tabs>
        <w:spacing w:line="276" w:lineRule="auto"/>
        <w:ind w:firstLine="567"/>
        <w:jc w:val="both"/>
        <w:rPr>
          <w:iCs/>
          <w:lang w:val="kk-KZ"/>
        </w:rPr>
      </w:pPr>
    </w:p>
    <w:p w14:paraId="2ECE31B0" w14:textId="77777777" w:rsidR="000E1DF0" w:rsidRPr="007943FF" w:rsidRDefault="000E1DF0" w:rsidP="000E1DF0">
      <w:pPr>
        <w:widowControl w:val="0"/>
        <w:shd w:val="clear" w:color="auto" w:fill="FFFFFF"/>
        <w:tabs>
          <w:tab w:val="left" w:pos="355"/>
          <w:tab w:val="left" w:pos="993"/>
        </w:tabs>
        <w:autoSpaceDE w:val="0"/>
        <w:autoSpaceDN w:val="0"/>
        <w:adjustRightInd w:val="0"/>
        <w:spacing w:line="276" w:lineRule="auto"/>
        <w:ind w:firstLine="567"/>
        <w:rPr>
          <w:b/>
          <w:lang w:val="kk-KZ"/>
        </w:rPr>
      </w:pPr>
      <w:r w:rsidRPr="007943FF">
        <w:rPr>
          <w:b/>
          <w:lang w:val="kk-KZ"/>
        </w:rPr>
        <w:t xml:space="preserve">Мазмұны </w:t>
      </w:r>
    </w:p>
    <w:p w14:paraId="5548F85E" w14:textId="58117373" w:rsidR="00C07504" w:rsidRPr="007943FF" w:rsidRDefault="0050704A" w:rsidP="00C07504">
      <w:pPr>
        <w:pStyle w:val="31"/>
        <w:tabs>
          <w:tab w:val="left" w:pos="142"/>
        </w:tabs>
        <w:ind w:left="0" w:firstLine="567"/>
        <w:jc w:val="both"/>
        <w:rPr>
          <w:rFonts w:cs="Times New Roman"/>
          <w:b/>
          <w:sz w:val="24"/>
          <w:szCs w:val="24"/>
          <w:lang w:val="kk-KZ" w:bidi="ar-EG"/>
        </w:rPr>
      </w:pPr>
      <w:r w:rsidRPr="007943FF">
        <w:rPr>
          <w:rFonts w:cs="Times New Roman"/>
          <w:sz w:val="24"/>
          <w:szCs w:val="24"/>
          <w:lang w:val="kk-KZ"/>
        </w:rPr>
        <w:t xml:space="preserve">Әлеуметтік стандарт жүйесі халықты әлеуметтік қорғау, еңбекпен қамту денсаулықты арттыру  бағдарламаларын өңдеудің негізі ретінде. Мемлекттік минималды әлеуметтік стандарттар адамдардың, жалпыға бідей тұрғындардың әлеуметтік қажеттіліктер мен мүмінкіндіктерін материалдық жағдайларын қанағаттандырудағы  әлеуметтік нормалар мен нормативтері. Білім беру, денсаулық сақтау және мәдени салалардағы минималды стандарттар  әлеуметтік қамсыздандыруыдағы мемлекеттік минималды стандарттар жүйесі. </w:t>
      </w:r>
      <w:r w:rsidRPr="007943FF">
        <w:rPr>
          <w:rFonts w:cs="Times New Roman"/>
          <w:sz w:val="24"/>
          <w:szCs w:val="24"/>
          <w:lang w:val="kk-KZ"/>
        </w:rPr>
        <w:lastRenderedPageBreak/>
        <w:t>Қоғамдағы стандарт жүйесінің қолдану мәні. Мониторингты ұйымдастыру мен стандартты өңдеудегі әлеуметтік статистиканың рөлі.</w:t>
      </w:r>
    </w:p>
    <w:p w14:paraId="6B6D042A" w14:textId="77777777" w:rsidR="00C07504" w:rsidRPr="007943FF" w:rsidRDefault="00C07504" w:rsidP="00C07504">
      <w:pPr>
        <w:pStyle w:val="31"/>
        <w:tabs>
          <w:tab w:val="left" w:pos="142"/>
        </w:tabs>
        <w:ind w:left="0" w:firstLine="567"/>
        <w:jc w:val="both"/>
        <w:rPr>
          <w:rFonts w:cs="Times New Roman"/>
          <w:b/>
          <w:sz w:val="24"/>
          <w:szCs w:val="24"/>
          <w:lang w:val="kk-KZ" w:bidi="ar-EG"/>
        </w:rPr>
      </w:pPr>
    </w:p>
    <w:p w14:paraId="5045AD2D" w14:textId="77777777" w:rsidR="00C07504" w:rsidRPr="007943FF" w:rsidRDefault="00C07504" w:rsidP="00C07504">
      <w:pPr>
        <w:pStyle w:val="31"/>
        <w:tabs>
          <w:tab w:val="left" w:pos="142"/>
        </w:tabs>
        <w:ind w:left="0" w:firstLine="567"/>
        <w:jc w:val="both"/>
        <w:rPr>
          <w:rFonts w:cs="Times New Roman"/>
          <w:b/>
          <w:sz w:val="24"/>
          <w:szCs w:val="24"/>
          <w:lang w:val="kk-KZ" w:bidi="ar-EG"/>
        </w:rPr>
      </w:pPr>
    </w:p>
    <w:p w14:paraId="1C11832C" w14:textId="77777777" w:rsidR="00C07504" w:rsidRPr="007943FF" w:rsidRDefault="00C07504" w:rsidP="00C07504">
      <w:pPr>
        <w:pStyle w:val="31"/>
        <w:tabs>
          <w:tab w:val="left" w:pos="142"/>
        </w:tabs>
        <w:ind w:left="0" w:firstLine="567"/>
        <w:jc w:val="both"/>
        <w:rPr>
          <w:rFonts w:cs="Times New Roman"/>
          <w:b/>
          <w:sz w:val="24"/>
          <w:szCs w:val="24"/>
          <w:lang w:val="kk-KZ" w:bidi="ar-EG"/>
        </w:rPr>
      </w:pPr>
    </w:p>
    <w:p w14:paraId="66E1F112" w14:textId="77777777" w:rsidR="00C07504" w:rsidRPr="007943FF" w:rsidRDefault="00C07504" w:rsidP="00C07504">
      <w:pPr>
        <w:pStyle w:val="31"/>
        <w:tabs>
          <w:tab w:val="left" w:pos="142"/>
        </w:tabs>
        <w:ind w:left="0" w:firstLine="567"/>
        <w:jc w:val="both"/>
        <w:rPr>
          <w:rFonts w:cs="Times New Roman"/>
          <w:b/>
          <w:sz w:val="24"/>
          <w:szCs w:val="24"/>
          <w:lang w:val="kk-KZ" w:bidi="ar-EG"/>
        </w:rPr>
      </w:pPr>
    </w:p>
    <w:p w14:paraId="7D2AC3B5" w14:textId="77777777" w:rsidR="000E1DF0" w:rsidRPr="007943FF" w:rsidRDefault="000E1DF0" w:rsidP="000E1DF0">
      <w:pPr>
        <w:pStyle w:val="Web"/>
        <w:spacing w:before="0" w:beforeAutospacing="0" w:after="0" w:afterAutospacing="0"/>
        <w:ind w:firstLine="567"/>
        <w:jc w:val="both"/>
        <w:rPr>
          <w:i/>
          <w:lang w:val="kk-KZ"/>
        </w:rPr>
      </w:pPr>
      <w:r w:rsidRPr="007943FF">
        <w:rPr>
          <w:b/>
          <w:lang w:val="kk-KZ" w:bidi="ar-EG"/>
        </w:rPr>
        <w:t>Әдістемелік нұсқау</w:t>
      </w:r>
      <w:r w:rsidRPr="007943FF">
        <w:rPr>
          <w:lang w:val="kk-KZ"/>
        </w:rPr>
        <w:t xml:space="preserve">: </w:t>
      </w:r>
    </w:p>
    <w:p w14:paraId="250D2234" w14:textId="77777777" w:rsidR="00C07504" w:rsidRPr="007943FF" w:rsidRDefault="00C07504" w:rsidP="00C07504">
      <w:pPr>
        <w:rPr>
          <w:lang w:val="kk-KZ"/>
        </w:rPr>
      </w:pPr>
    </w:p>
    <w:p w14:paraId="03E5EF73" w14:textId="77777777" w:rsidR="00C07504" w:rsidRPr="007943FF" w:rsidRDefault="00C07504" w:rsidP="00C07504">
      <w:pPr>
        <w:rPr>
          <w:lang w:val="kk-KZ"/>
        </w:rPr>
      </w:pPr>
    </w:p>
    <w:p w14:paraId="541A1027" w14:textId="77777777" w:rsidR="000E1DF0" w:rsidRPr="007943FF" w:rsidRDefault="000E1DF0" w:rsidP="000E1DF0">
      <w:pPr>
        <w:tabs>
          <w:tab w:val="left" w:pos="993"/>
        </w:tabs>
        <w:spacing w:after="100" w:afterAutospacing="1"/>
        <w:ind w:left="426"/>
        <w:jc w:val="both"/>
        <w:rPr>
          <w:rStyle w:val="FontStyle33"/>
          <w:b w:val="0"/>
          <w:bCs w:val="0"/>
          <w:color w:val="auto"/>
          <w:lang w:val="kk-KZ"/>
        </w:rPr>
      </w:pPr>
      <w:r w:rsidRPr="007943FF">
        <w:rPr>
          <w:b/>
          <w:lang w:val="kk-KZ"/>
        </w:rPr>
        <w:t>Ұсынылатын әдебиеттер:</w:t>
      </w:r>
    </w:p>
    <w:p w14:paraId="06E23B02" w14:textId="77777777" w:rsidR="00C07504" w:rsidRPr="007943FF" w:rsidRDefault="00C07504" w:rsidP="00C07504">
      <w:pPr>
        <w:tabs>
          <w:tab w:val="left" w:pos="678"/>
          <w:tab w:val="left" w:pos="993"/>
        </w:tabs>
        <w:autoSpaceDN w:val="0"/>
        <w:ind w:left="567" w:right="75"/>
        <w:jc w:val="both"/>
        <w:rPr>
          <w:lang w:val="kk-KZ"/>
        </w:rPr>
      </w:pPr>
    </w:p>
    <w:p w14:paraId="59AAC793" w14:textId="77777777" w:rsidR="007943FF" w:rsidRPr="007943FF" w:rsidRDefault="007943FF" w:rsidP="007943FF">
      <w:pPr>
        <w:pStyle w:val="af6"/>
        <w:numPr>
          <w:ilvl w:val="0"/>
          <w:numId w:val="26"/>
        </w:numPr>
        <w:spacing w:after="0"/>
        <w:jc w:val="both"/>
      </w:pPr>
      <w:proofErr w:type="spellStart"/>
      <w:r w:rsidRPr="007943FF">
        <w:t>Аухадиев</w:t>
      </w:r>
      <w:proofErr w:type="spellEnd"/>
      <w:r w:rsidRPr="007943FF">
        <w:t xml:space="preserve"> М. Минимальные социальные стандарты в сфере социально-трудовых отношений в Республике Казахстан // Труд в Казахстане: проблемы, факты, комментарии. – 2015. №10</w:t>
      </w:r>
    </w:p>
    <w:p w14:paraId="07B73AB5" w14:textId="77777777" w:rsidR="007943FF" w:rsidRPr="007943FF" w:rsidRDefault="007943FF" w:rsidP="007943FF">
      <w:pPr>
        <w:pStyle w:val="af6"/>
        <w:numPr>
          <w:ilvl w:val="0"/>
          <w:numId w:val="26"/>
        </w:numPr>
        <w:spacing w:after="0"/>
        <w:jc w:val="both"/>
      </w:pPr>
      <w:r w:rsidRPr="007943FF">
        <w:t xml:space="preserve">Бутов В.В., Игнатов В.Г., </w:t>
      </w:r>
      <w:proofErr w:type="spellStart"/>
      <w:r w:rsidRPr="007943FF">
        <w:t>Кетова</w:t>
      </w:r>
      <w:proofErr w:type="spellEnd"/>
      <w:r w:rsidRPr="007943FF">
        <w:t xml:space="preserve"> Н.П. Основы региональной экономики. Уч. пособие. – М.,2014</w:t>
      </w:r>
    </w:p>
    <w:p w14:paraId="1B53DF3D" w14:textId="77777777" w:rsidR="007943FF" w:rsidRPr="007943FF" w:rsidRDefault="007943FF" w:rsidP="007943FF">
      <w:pPr>
        <w:pStyle w:val="af6"/>
        <w:numPr>
          <w:ilvl w:val="0"/>
          <w:numId w:val="26"/>
        </w:numPr>
        <w:spacing w:after="0"/>
        <w:jc w:val="both"/>
      </w:pPr>
      <w:r w:rsidRPr="007943FF">
        <w:t xml:space="preserve">Гарантированность доходов и социальная защита населения. // Труд в Казахстане: проблемы, факты, комментарий. – 2013 №4. </w:t>
      </w:r>
    </w:p>
    <w:p w14:paraId="7BA7E473" w14:textId="77777777" w:rsidR="007943FF" w:rsidRPr="007943FF" w:rsidRDefault="007943FF" w:rsidP="007943FF">
      <w:pPr>
        <w:pStyle w:val="af6"/>
        <w:numPr>
          <w:ilvl w:val="0"/>
          <w:numId w:val="26"/>
        </w:numPr>
        <w:spacing w:after="0"/>
        <w:jc w:val="both"/>
      </w:pPr>
      <w:proofErr w:type="spellStart"/>
      <w:r w:rsidRPr="007943FF">
        <w:t>Есенбаева</w:t>
      </w:r>
      <w:proofErr w:type="spellEnd"/>
      <w:r w:rsidRPr="007943FF">
        <w:t xml:space="preserve"> Г.А., </w:t>
      </w:r>
      <w:proofErr w:type="spellStart"/>
      <w:r w:rsidRPr="007943FF">
        <w:t>Какенов</w:t>
      </w:r>
      <w:proofErr w:type="spellEnd"/>
      <w:r w:rsidRPr="007943FF">
        <w:t xml:space="preserve"> К.С. Основы стандартизации метрологии и </w:t>
      </w:r>
      <w:proofErr w:type="gramStart"/>
      <w:r w:rsidRPr="007943FF">
        <w:t>сертификации.-</w:t>
      </w:r>
      <w:proofErr w:type="gramEnd"/>
      <w:r w:rsidRPr="007943FF">
        <w:t xml:space="preserve"> Караганда, 2013.</w:t>
      </w:r>
    </w:p>
    <w:p w14:paraId="2FFE63E4" w14:textId="77777777" w:rsidR="00C07504" w:rsidRPr="007943FF" w:rsidRDefault="00C07504" w:rsidP="00C07504">
      <w:pPr>
        <w:tabs>
          <w:tab w:val="left" w:pos="678"/>
          <w:tab w:val="left" w:pos="993"/>
        </w:tabs>
        <w:autoSpaceDN w:val="0"/>
        <w:ind w:left="567" w:right="75"/>
        <w:jc w:val="both"/>
        <w:rPr>
          <w:lang w:val="kk-KZ"/>
        </w:rPr>
      </w:pPr>
    </w:p>
    <w:bookmarkEnd w:id="23"/>
    <w:p w14:paraId="3FEC5F1A" w14:textId="45D7A95C" w:rsidR="00CC4184" w:rsidRPr="007943FF" w:rsidRDefault="00CC4184" w:rsidP="00CC4184">
      <w:pPr>
        <w:pStyle w:val="10"/>
        <w:ind w:firstLine="567"/>
        <w:rPr>
          <w:rFonts w:ascii="Times New Roman" w:hAnsi="Times New Roman" w:cs="Times New Roman"/>
          <w:color w:val="auto"/>
          <w:sz w:val="24"/>
          <w:szCs w:val="24"/>
          <w:lang w:val="kk-KZ"/>
        </w:rPr>
      </w:pPr>
      <w:r w:rsidRPr="007943FF">
        <w:rPr>
          <w:rFonts w:ascii="Times New Roman" w:hAnsi="Times New Roman" w:cs="Times New Roman"/>
          <w:color w:val="auto"/>
          <w:sz w:val="24"/>
          <w:szCs w:val="24"/>
          <w:lang w:val="kk-KZ"/>
        </w:rPr>
        <w:t>Тақырыбы</w:t>
      </w:r>
      <w:r w:rsidR="0050704A" w:rsidRPr="007943FF">
        <w:rPr>
          <w:rFonts w:ascii="Times New Roman" w:hAnsi="Times New Roman" w:cs="Times New Roman"/>
          <w:color w:val="auto"/>
          <w:sz w:val="24"/>
          <w:szCs w:val="24"/>
          <w:lang w:val="kk-KZ"/>
        </w:rPr>
        <w:t xml:space="preserve"> 3</w:t>
      </w:r>
      <w:r w:rsidRPr="007943FF">
        <w:rPr>
          <w:rFonts w:ascii="Times New Roman" w:hAnsi="Times New Roman" w:cs="Times New Roman"/>
          <w:color w:val="auto"/>
          <w:sz w:val="24"/>
          <w:szCs w:val="24"/>
          <w:lang w:val="kk-KZ"/>
        </w:rPr>
        <w:t xml:space="preserve">. </w:t>
      </w:r>
      <w:r w:rsidR="0050704A" w:rsidRPr="007943FF">
        <w:rPr>
          <w:rFonts w:ascii="Times New Roman" w:hAnsi="Times New Roman" w:cs="Times New Roman"/>
          <w:color w:val="auto"/>
          <w:sz w:val="24"/>
          <w:szCs w:val="24"/>
          <w:lang w:val="kk-KZ"/>
        </w:rPr>
        <w:t>Стандарттаудың пайда болуы мен дамуының тарихи аспектілері.</w:t>
      </w:r>
      <w:r w:rsidRPr="007943FF">
        <w:rPr>
          <w:rFonts w:ascii="Times New Roman" w:hAnsi="Times New Roman" w:cs="Times New Roman"/>
          <w:color w:val="auto"/>
          <w:sz w:val="24"/>
          <w:szCs w:val="24"/>
          <w:lang w:val="kk-KZ"/>
        </w:rPr>
        <w:t>________________________________________________________</w:t>
      </w:r>
    </w:p>
    <w:p w14:paraId="6A0935C5" w14:textId="77777777" w:rsidR="00CC4184" w:rsidRPr="007943FF" w:rsidRDefault="00CC4184" w:rsidP="00CC4184">
      <w:pPr>
        <w:rPr>
          <w:lang w:val="kk-KZ"/>
        </w:rPr>
      </w:pPr>
    </w:p>
    <w:p w14:paraId="7E60B1C9" w14:textId="313B2F46" w:rsidR="00CC4184" w:rsidRPr="007943FF" w:rsidRDefault="00CC4184" w:rsidP="00CC4184">
      <w:pPr>
        <w:tabs>
          <w:tab w:val="num" w:pos="252"/>
        </w:tabs>
        <w:spacing w:line="276" w:lineRule="auto"/>
        <w:ind w:firstLine="567"/>
        <w:jc w:val="both"/>
        <w:rPr>
          <w:iCs/>
          <w:lang w:val="kk-KZ"/>
        </w:rPr>
      </w:pPr>
      <w:r w:rsidRPr="007943FF">
        <w:rPr>
          <w:i/>
          <w:iCs/>
          <w:lang w:val="kk-KZ"/>
        </w:rPr>
        <w:t xml:space="preserve">Мақсаты: </w:t>
      </w:r>
      <w:r w:rsidR="007943FF" w:rsidRPr="007943FF">
        <w:rPr>
          <w:lang w:val="kk-KZ"/>
        </w:rPr>
        <w:t>Стандарттау түсінігі, оның қалыптасу мен дамуының негізгі  кезеңдері.</w:t>
      </w:r>
    </w:p>
    <w:p w14:paraId="5E916973" w14:textId="77777777" w:rsidR="00CC4184" w:rsidRPr="007943FF" w:rsidRDefault="00CC4184" w:rsidP="00CC4184">
      <w:pPr>
        <w:tabs>
          <w:tab w:val="num" w:pos="252"/>
        </w:tabs>
        <w:spacing w:line="276" w:lineRule="auto"/>
        <w:ind w:firstLine="567"/>
        <w:jc w:val="both"/>
        <w:rPr>
          <w:iCs/>
          <w:lang w:val="kk-KZ"/>
        </w:rPr>
      </w:pPr>
    </w:p>
    <w:p w14:paraId="0B873D51" w14:textId="3FD388FD" w:rsidR="00CC4184" w:rsidRPr="007943FF" w:rsidRDefault="00CC4184" w:rsidP="00CC4184">
      <w:pPr>
        <w:widowControl w:val="0"/>
        <w:shd w:val="clear" w:color="auto" w:fill="FFFFFF"/>
        <w:tabs>
          <w:tab w:val="left" w:pos="355"/>
          <w:tab w:val="left" w:pos="993"/>
        </w:tabs>
        <w:autoSpaceDE w:val="0"/>
        <w:autoSpaceDN w:val="0"/>
        <w:adjustRightInd w:val="0"/>
        <w:spacing w:line="276" w:lineRule="auto"/>
        <w:ind w:firstLine="567"/>
        <w:rPr>
          <w:b/>
          <w:lang w:val="kk-KZ"/>
        </w:rPr>
      </w:pPr>
      <w:r w:rsidRPr="007943FF">
        <w:rPr>
          <w:b/>
          <w:lang w:val="kk-KZ"/>
        </w:rPr>
        <w:t xml:space="preserve">Мазмұны </w:t>
      </w:r>
      <w:r w:rsidR="0050704A" w:rsidRPr="007943FF">
        <w:rPr>
          <w:lang w:val="kk-KZ"/>
        </w:rPr>
        <w:t>Қазақстан Республикасындағы стандарттаудың мемлекеттік жүйесі. Әлеуметтік стандарттау, оның ерекшеліктері. Нормативті құжаттар, оның әлеуметтік стандарттауды орнықтырудағы аса маңызды мәні. Стандарттар мен норма жүйесі әлеуметтік және экономикалық саясаттың бағыты ретінде</w:t>
      </w:r>
    </w:p>
    <w:p w14:paraId="5E480C6A" w14:textId="77777777" w:rsidR="00CC4184" w:rsidRPr="007943FF" w:rsidRDefault="00CC4184" w:rsidP="00CC4184">
      <w:pPr>
        <w:pStyle w:val="31"/>
        <w:tabs>
          <w:tab w:val="left" w:pos="142"/>
        </w:tabs>
        <w:ind w:left="0" w:firstLine="567"/>
        <w:jc w:val="both"/>
        <w:rPr>
          <w:rFonts w:cs="Times New Roman"/>
          <w:b/>
          <w:sz w:val="24"/>
          <w:szCs w:val="24"/>
          <w:lang w:val="kk-KZ" w:bidi="ar-EG"/>
        </w:rPr>
      </w:pPr>
    </w:p>
    <w:p w14:paraId="0D111CFF" w14:textId="77777777" w:rsidR="00CC4184" w:rsidRPr="007943FF" w:rsidRDefault="00CC4184" w:rsidP="00CC4184">
      <w:pPr>
        <w:pStyle w:val="31"/>
        <w:tabs>
          <w:tab w:val="left" w:pos="142"/>
        </w:tabs>
        <w:ind w:left="0" w:firstLine="567"/>
        <w:jc w:val="both"/>
        <w:rPr>
          <w:rFonts w:cs="Times New Roman"/>
          <w:b/>
          <w:sz w:val="24"/>
          <w:szCs w:val="24"/>
          <w:lang w:val="kk-KZ" w:bidi="ar-EG"/>
        </w:rPr>
      </w:pPr>
    </w:p>
    <w:p w14:paraId="649217FC" w14:textId="77777777" w:rsidR="00CC4184" w:rsidRPr="007943FF" w:rsidRDefault="00CC4184" w:rsidP="00CC4184">
      <w:pPr>
        <w:pStyle w:val="31"/>
        <w:tabs>
          <w:tab w:val="left" w:pos="142"/>
        </w:tabs>
        <w:ind w:left="0" w:firstLine="567"/>
        <w:jc w:val="both"/>
        <w:rPr>
          <w:rFonts w:cs="Times New Roman"/>
          <w:b/>
          <w:sz w:val="24"/>
          <w:szCs w:val="24"/>
          <w:lang w:val="kk-KZ" w:bidi="ar-EG"/>
        </w:rPr>
      </w:pPr>
    </w:p>
    <w:p w14:paraId="53AF04F9" w14:textId="77777777" w:rsidR="00CC4184" w:rsidRPr="007943FF" w:rsidRDefault="00CC4184" w:rsidP="00CC4184">
      <w:pPr>
        <w:pStyle w:val="31"/>
        <w:tabs>
          <w:tab w:val="left" w:pos="142"/>
        </w:tabs>
        <w:ind w:left="0" w:firstLine="567"/>
        <w:jc w:val="both"/>
        <w:rPr>
          <w:rFonts w:cs="Times New Roman"/>
          <w:b/>
          <w:sz w:val="24"/>
          <w:szCs w:val="24"/>
          <w:lang w:val="kk-KZ" w:bidi="ar-EG"/>
        </w:rPr>
      </w:pPr>
    </w:p>
    <w:p w14:paraId="7C5EA9E8" w14:textId="77777777" w:rsidR="00CC4184" w:rsidRPr="007943FF" w:rsidRDefault="00CC4184" w:rsidP="00CC4184">
      <w:pPr>
        <w:pStyle w:val="31"/>
        <w:tabs>
          <w:tab w:val="left" w:pos="142"/>
        </w:tabs>
        <w:ind w:left="0" w:firstLine="567"/>
        <w:jc w:val="both"/>
        <w:rPr>
          <w:rFonts w:cs="Times New Roman"/>
          <w:b/>
          <w:sz w:val="24"/>
          <w:szCs w:val="24"/>
          <w:lang w:val="kk-KZ" w:bidi="ar-EG"/>
        </w:rPr>
      </w:pPr>
    </w:p>
    <w:p w14:paraId="56A9273C" w14:textId="77777777" w:rsidR="00CC4184" w:rsidRPr="007943FF" w:rsidRDefault="00CC4184" w:rsidP="00CC4184">
      <w:pPr>
        <w:pStyle w:val="Web"/>
        <w:spacing w:before="0" w:beforeAutospacing="0" w:after="0" w:afterAutospacing="0"/>
        <w:ind w:firstLine="567"/>
        <w:jc w:val="both"/>
        <w:rPr>
          <w:i/>
          <w:lang w:val="kk-KZ"/>
        </w:rPr>
      </w:pPr>
      <w:r w:rsidRPr="007943FF">
        <w:rPr>
          <w:b/>
          <w:lang w:val="kk-KZ" w:bidi="ar-EG"/>
        </w:rPr>
        <w:t>Әдістемелік нұсқау</w:t>
      </w:r>
      <w:r w:rsidRPr="007943FF">
        <w:rPr>
          <w:lang w:val="kk-KZ"/>
        </w:rPr>
        <w:t xml:space="preserve">: </w:t>
      </w:r>
    </w:p>
    <w:p w14:paraId="32530FAD" w14:textId="77777777" w:rsidR="00CC4184" w:rsidRPr="007943FF" w:rsidRDefault="00CC4184" w:rsidP="00CC4184">
      <w:pPr>
        <w:rPr>
          <w:lang w:val="kk-KZ"/>
        </w:rPr>
      </w:pPr>
    </w:p>
    <w:p w14:paraId="378D2263" w14:textId="77777777" w:rsidR="00CC4184" w:rsidRPr="007943FF" w:rsidRDefault="00CC4184" w:rsidP="00CC4184">
      <w:pPr>
        <w:rPr>
          <w:lang w:val="kk-KZ"/>
        </w:rPr>
      </w:pPr>
    </w:p>
    <w:p w14:paraId="3C6CEED5" w14:textId="77777777" w:rsidR="00CC4184" w:rsidRPr="007943FF" w:rsidRDefault="00CC4184" w:rsidP="00CC4184">
      <w:pPr>
        <w:pStyle w:val="a6"/>
        <w:tabs>
          <w:tab w:val="left" w:pos="993"/>
        </w:tabs>
        <w:spacing w:after="100" w:afterAutospacing="1"/>
        <w:ind w:left="0"/>
        <w:jc w:val="both"/>
        <w:rPr>
          <w:rStyle w:val="FontStyle33"/>
          <w:b w:val="0"/>
          <w:bCs w:val="0"/>
          <w:color w:val="auto"/>
          <w:lang w:val="kk-KZ"/>
        </w:rPr>
      </w:pPr>
      <w:r w:rsidRPr="007943FF">
        <w:rPr>
          <w:b/>
          <w:lang w:val="kk-KZ"/>
        </w:rPr>
        <w:t>Ұсынылатын әдебиеттер:</w:t>
      </w:r>
    </w:p>
    <w:p w14:paraId="3A132411" w14:textId="77777777" w:rsidR="00CC4184" w:rsidRPr="007943FF" w:rsidRDefault="00CC4184" w:rsidP="00CC4184">
      <w:pPr>
        <w:pStyle w:val="a6"/>
        <w:keepNext/>
        <w:tabs>
          <w:tab w:val="left" w:pos="463"/>
          <w:tab w:val="center" w:pos="9639"/>
        </w:tabs>
        <w:ind w:left="1004"/>
        <w:jc w:val="center"/>
        <w:outlineLvl w:val="1"/>
        <w:rPr>
          <w:lang w:val="kk-KZ"/>
        </w:rPr>
      </w:pPr>
    </w:p>
    <w:p w14:paraId="72DC5509" w14:textId="0F64A91D" w:rsidR="00CC4184" w:rsidRPr="007943FF" w:rsidRDefault="00CC4184" w:rsidP="00CC4184">
      <w:pPr>
        <w:pStyle w:val="10"/>
        <w:ind w:firstLine="567"/>
        <w:rPr>
          <w:rFonts w:ascii="Times New Roman" w:hAnsi="Times New Roman" w:cs="Times New Roman"/>
          <w:color w:val="auto"/>
          <w:sz w:val="24"/>
          <w:szCs w:val="24"/>
          <w:lang w:val="kk-KZ"/>
        </w:rPr>
      </w:pPr>
      <w:r w:rsidRPr="007943FF">
        <w:rPr>
          <w:rFonts w:ascii="Times New Roman" w:hAnsi="Times New Roman" w:cs="Times New Roman"/>
          <w:color w:val="auto"/>
          <w:sz w:val="24"/>
          <w:szCs w:val="24"/>
          <w:lang w:val="kk-KZ"/>
        </w:rPr>
        <w:t>Тақырыбы</w:t>
      </w:r>
      <w:r w:rsidR="0050704A" w:rsidRPr="007943FF">
        <w:rPr>
          <w:rFonts w:ascii="Times New Roman" w:hAnsi="Times New Roman" w:cs="Times New Roman"/>
          <w:color w:val="auto"/>
          <w:sz w:val="24"/>
          <w:szCs w:val="24"/>
          <w:lang w:val="kk-KZ"/>
        </w:rPr>
        <w:t xml:space="preserve"> 4</w:t>
      </w:r>
      <w:r w:rsidRPr="007943FF">
        <w:rPr>
          <w:rFonts w:ascii="Times New Roman" w:hAnsi="Times New Roman" w:cs="Times New Roman"/>
          <w:color w:val="auto"/>
          <w:sz w:val="24"/>
          <w:szCs w:val="24"/>
          <w:lang w:val="kk-KZ"/>
        </w:rPr>
        <w:t xml:space="preserve">. </w:t>
      </w:r>
      <w:r w:rsidR="0050704A" w:rsidRPr="007943FF">
        <w:rPr>
          <w:rFonts w:ascii="Times New Roman" w:hAnsi="Times New Roman" w:cs="Times New Roman"/>
          <w:color w:val="auto"/>
          <w:sz w:val="24"/>
          <w:szCs w:val="24"/>
          <w:lang w:val="kk-KZ"/>
        </w:rPr>
        <w:t xml:space="preserve">Әлеуметтік көрсеткіштер (индикаторлар), әлеуметтік көрсеткіштер, әлеуметтік нормалар </w:t>
      </w:r>
      <w:r w:rsidRPr="007943FF">
        <w:rPr>
          <w:rFonts w:ascii="Times New Roman" w:hAnsi="Times New Roman" w:cs="Times New Roman"/>
          <w:color w:val="auto"/>
          <w:sz w:val="24"/>
          <w:szCs w:val="24"/>
          <w:lang w:val="kk-KZ"/>
        </w:rPr>
        <w:t>________________________________________________________</w:t>
      </w:r>
    </w:p>
    <w:p w14:paraId="09B73A67" w14:textId="77777777" w:rsidR="00CC4184" w:rsidRPr="007943FF" w:rsidRDefault="00CC4184" w:rsidP="00CC4184">
      <w:pPr>
        <w:rPr>
          <w:lang w:val="kk-KZ"/>
        </w:rPr>
      </w:pPr>
    </w:p>
    <w:p w14:paraId="554825E8" w14:textId="4541968C" w:rsidR="00CC4184" w:rsidRPr="007943FF" w:rsidRDefault="00CC4184" w:rsidP="00CC4184">
      <w:pPr>
        <w:tabs>
          <w:tab w:val="num" w:pos="252"/>
        </w:tabs>
        <w:spacing w:line="276" w:lineRule="auto"/>
        <w:ind w:firstLine="567"/>
        <w:jc w:val="both"/>
        <w:rPr>
          <w:iCs/>
          <w:lang w:val="kk-KZ"/>
        </w:rPr>
      </w:pPr>
      <w:r w:rsidRPr="007943FF">
        <w:rPr>
          <w:i/>
          <w:iCs/>
          <w:lang w:val="kk-KZ"/>
        </w:rPr>
        <w:t xml:space="preserve">Мақсаты: </w:t>
      </w:r>
      <w:r w:rsidR="007943FF" w:rsidRPr="007943FF">
        <w:rPr>
          <w:lang w:val="kk-KZ"/>
        </w:rPr>
        <w:t>Әлеуметтік индикатор түсінігі. Негізгі салалардағы әлеуметтік индикаторлар жүйесі: тұрғындар кірісі, жұмыспен қамтылуы;</w:t>
      </w:r>
    </w:p>
    <w:p w14:paraId="4BE320BA" w14:textId="77777777" w:rsidR="00CC4184" w:rsidRPr="007943FF" w:rsidRDefault="00CC4184" w:rsidP="00CC4184">
      <w:pPr>
        <w:tabs>
          <w:tab w:val="num" w:pos="252"/>
        </w:tabs>
        <w:spacing w:line="276" w:lineRule="auto"/>
        <w:ind w:firstLine="567"/>
        <w:jc w:val="both"/>
        <w:rPr>
          <w:iCs/>
          <w:lang w:val="kk-KZ"/>
        </w:rPr>
      </w:pPr>
    </w:p>
    <w:p w14:paraId="4EFB1F9B" w14:textId="46B91403" w:rsidR="0050704A" w:rsidRPr="007943FF" w:rsidRDefault="00CC4184" w:rsidP="0050704A">
      <w:pPr>
        <w:ind w:firstLine="567"/>
        <w:jc w:val="both"/>
        <w:rPr>
          <w:lang w:val="kk-KZ"/>
        </w:rPr>
      </w:pPr>
      <w:r w:rsidRPr="007943FF">
        <w:rPr>
          <w:b/>
          <w:lang w:val="kk-KZ"/>
        </w:rPr>
        <w:t xml:space="preserve">Мазмұны </w:t>
      </w:r>
    </w:p>
    <w:p w14:paraId="12F851E8" w14:textId="77777777" w:rsidR="0050704A" w:rsidRPr="007943FF" w:rsidRDefault="0050704A" w:rsidP="0050704A">
      <w:pPr>
        <w:ind w:firstLine="567"/>
        <w:jc w:val="both"/>
        <w:rPr>
          <w:lang w:val="kk-KZ"/>
        </w:rPr>
      </w:pPr>
      <w:r w:rsidRPr="007943FF">
        <w:rPr>
          <w:lang w:val="kk-KZ"/>
        </w:rPr>
        <w:t>Халыққа әлеуметтік қызмет көрсетумен қамтудағы сипаты (білім беру, денсаулық сақтау, әлеуметтік қамсыздандыру т.б.); демографиялық жағдай; экология. Кедейшілік көрсеткіштері мен атаулы әлеуметтік көмек.</w:t>
      </w:r>
    </w:p>
    <w:p w14:paraId="5B6AE787" w14:textId="77777777" w:rsidR="0050704A" w:rsidRPr="007943FF" w:rsidRDefault="0050704A" w:rsidP="0050704A">
      <w:pPr>
        <w:ind w:firstLine="567"/>
        <w:jc w:val="both"/>
        <w:rPr>
          <w:lang w:val="kk-KZ"/>
        </w:rPr>
      </w:pPr>
      <w:r w:rsidRPr="007943FF">
        <w:rPr>
          <w:lang w:val="kk-KZ"/>
        </w:rPr>
        <w:t>Әлеуметтік көрсеткіштер. Әлеуметтік көрсеткіштердегі таңдаушылық пен нақтылық, әлеуметтік нормаларды таңдау мен нақтылаудағы  байланыс. Әлеуметтік көрсеткіштер минималды стандарттар жүйесі ретінде, қоғамдағы әлеуметтік тұрақтылықты    сипаттайтын деңгей. Өмір саласындағы әлеуметтік нормативтер. Әлеуметтік нормалар; оның белгілері.</w:t>
      </w:r>
    </w:p>
    <w:p w14:paraId="636B6B8A" w14:textId="77777777" w:rsidR="00CC4184" w:rsidRPr="007943FF" w:rsidRDefault="00CC4184" w:rsidP="00CC4184">
      <w:pPr>
        <w:widowControl w:val="0"/>
        <w:shd w:val="clear" w:color="auto" w:fill="FFFFFF"/>
        <w:tabs>
          <w:tab w:val="left" w:pos="355"/>
          <w:tab w:val="left" w:pos="993"/>
        </w:tabs>
        <w:autoSpaceDE w:val="0"/>
        <w:autoSpaceDN w:val="0"/>
        <w:adjustRightInd w:val="0"/>
        <w:spacing w:line="276" w:lineRule="auto"/>
        <w:ind w:firstLine="567"/>
        <w:rPr>
          <w:b/>
          <w:lang w:val="kk-KZ"/>
        </w:rPr>
      </w:pPr>
    </w:p>
    <w:p w14:paraId="2B098385" w14:textId="77777777" w:rsidR="00CC4184" w:rsidRPr="007943FF" w:rsidRDefault="00CC4184" w:rsidP="00CC4184">
      <w:pPr>
        <w:pStyle w:val="31"/>
        <w:tabs>
          <w:tab w:val="left" w:pos="142"/>
        </w:tabs>
        <w:ind w:left="0" w:firstLine="567"/>
        <w:jc w:val="both"/>
        <w:rPr>
          <w:rFonts w:cs="Times New Roman"/>
          <w:b/>
          <w:sz w:val="24"/>
          <w:szCs w:val="24"/>
          <w:lang w:val="kk-KZ" w:bidi="ar-EG"/>
        </w:rPr>
      </w:pPr>
    </w:p>
    <w:p w14:paraId="27075EDC" w14:textId="77777777" w:rsidR="00CC4184" w:rsidRPr="007943FF" w:rsidRDefault="00CC4184" w:rsidP="00CC4184">
      <w:pPr>
        <w:pStyle w:val="31"/>
        <w:tabs>
          <w:tab w:val="left" w:pos="142"/>
        </w:tabs>
        <w:ind w:left="0" w:firstLine="567"/>
        <w:jc w:val="both"/>
        <w:rPr>
          <w:rFonts w:cs="Times New Roman"/>
          <w:b/>
          <w:sz w:val="24"/>
          <w:szCs w:val="24"/>
          <w:lang w:val="kk-KZ" w:bidi="ar-EG"/>
        </w:rPr>
      </w:pPr>
    </w:p>
    <w:p w14:paraId="60CED3B8" w14:textId="77777777" w:rsidR="00CC4184" w:rsidRPr="007943FF" w:rsidRDefault="00CC4184" w:rsidP="00CC4184">
      <w:pPr>
        <w:pStyle w:val="31"/>
        <w:tabs>
          <w:tab w:val="left" w:pos="142"/>
        </w:tabs>
        <w:ind w:left="0" w:firstLine="567"/>
        <w:jc w:val="both"/>
        <w:rPr>
          <w:rFonts w:cs="Times New Roman"/>
          <w:b/>
          <w:sz w:val="24"/>
          <w:szCs w:val="24"/>
          <w:lang w:val="kk-KZ" w:bidi="ar-EG"/>
        </w:rPr>
      </w:pPr>
    </w:p>
    <w:p w14:paraId="799D23B7" w14:textId="77777777" w:rsidR="00CC4184" w:rsidRPr="007943FF" w:rsidRDefault="00CC4184" w:rsidP="00CC4184">
      <w:pPr>
        <w:pStyle w:val="31"/>
        <w:tabs>
          <w:tab w:val="left" w:pos="142"/>
        </w:tabs>
        <w:ind w:left="0" w:firstLine="567"/>
        <w:jc w:val="both"/>
        <w:rPr>
          <w:rFonts w:cs="Times New Roman"/>
          <w:b/>
          <w:sz w:val="24"/>
          <w:szCs w:val="24"/>
          <w:lang w:val="kk-KZ" w:bidi="ar-EG"/>
        </w:rPr>
      </w:pPr>
    </w:p>
    <w:p w14:paraId="1C701693" w14:textId="77777777" w:rsidR="00CC4184" w:rsidRPr="007943FF" w:rsidRDefault="00CC4184" w:rsidP="00CC4184">
      <w:pPr>
        <w:pStyle w:val="31"/>
        <w:tabs>
          <w:tab w:val="left" w:pos="142"/>
        </w:tabs>
        <w:ind w:left="0" w:firstLine="567"/>
        <w:jc w:val="both"/>
        <w:rPr>
          <w:rFonts w:cs="Times New Roman"/>
          <w:b/>
          <w:sz w:val="24"/>
          <w:szCs w:val="24"/>
          <w:lang w:val="kk-KZ" w:bidi="ar-EG"/>
        </w:rPr>
      </w:pPr>
    </w:p>
    <w:p w14:paraId="131EB8E2" w14:textId="77777777" w:rsidR="00CC4184" w:rsidRPr="007943FF" w:rsidRDefault="00CC4184" w:rsidP="00CC4184">
      <w:pPr>
        <w:pStyle w:val="Web"/>
        <w:spacing w:before="0" w:beforeAutospacing="0" w:after="0" w:afterAutospacing="0"/>
        <w:ind w:firstLine="567"/>
        <w:jc w:val="both"/>
        <w:rPr>
          <w:i/>
          <w:lang w:val="kk-KZ"/>
        </w:rPr>
      </w:pPr>
      <w:r w:rsidRPr="007943FF">
        <w:rPr>
          <w:b/>
          <w:lang w:val="kk-KZ" w:bidi="ar-EG"/>
        </w:rPr>
        <w:t>Әдістемелік нұсқау</w:t>
      </w:r>
      <w:r w:rsidRPr="007943FF">
        <w:rPr>
          <w:lang w:val="kk-KZ"/>
        </w:rPr>
        <w:t xml:space="preserve">: </w:t>
      </w:r>
    </w:p>
    <w:p w14:paraId="1CA7616A" w14:textId="77777777" w:rsidR="00CC4184" w:rsidRPr="007943FF" w:rsidRDefault="00CC4184" w:rsidP="00CC4184">
      <w:pPr>
        <w:rPr>
          <w:lang w:val="kk-KZ"/>
        </w:rPr>
      </w:pPr>
    </w:p>
    <w:p w14:paraId="5C50D288" w14:textId="77777777" w:rsidR="00CC4184" w:rsidRPr="007943FF" w:rsidRDefault="00CC4184" w:rsidP="00CC4184">
      <w:pPr>
        <w:rPr>
          <w:lang w:val="kk-KZ"/>
        </w:rPr>
      </w:pPr>
    </w:p>
    <w:p w14:paraId="23A99FFF" w14:textId="77777777" w:rsidR="00CC4184" w:rsidRPr="007943FF" w:rsidRDefault="00CC4184" w:rsidP="00CC4184">
      <w:pPr>
        <w:pStyle w:val="a6"/>
        <w:tabs>
          <w:tab w:val="left" w:pos="993"/>
        </w:tabs>
        <w:spacing w:after="100" w:afterAutospacing="1"/>
        <w:ind w:left="0"/>
        <w:jc w:val="both"/>
        <w:rPr>
          <w:rStyle w:val="FontStyle33"/>
          <w:b w:val="0"/>
          <w:bCs w:val="0"/>
          <w:color w:val="auto"/>
          <w:lang w:val="kk-KZ"/>
        </w:rPr>
      </w:pPr>
      <w:r w:rsidRPr="007943FF">
        <w:rPr>
          <w:b/>
          <w:lang w:val="kk-KZ"/>
        </w:rPr>
        <w:t>Ұсынылатын әдебиеттер:</w:t>
      </w:r>
    </w:p>
    <w:p w14:paraId="3D6BC564" w14:textId="77777777" w:rsidR="00CC4184" w:rsidRPr="007943FF" w:rsidRDefault="00CC4184" w:rsidP="00CC4184">
      <w:pPr>
        <w:pStyle w:val="a6"/>
        <w:keepNext/>
        <w:tabs>
          <w:tab w:val="left" w:pos="463"/>
          <w:tab w:val="center" w:pos="9639"/>
        </w:tabs>
        <w:ind w:left="1004"/>
        <w:jc w:val="center"/>
        <w:outlineLvl w:val="1"/>
        <w:rPr>
          <w:lang w:val="kk-KZ"/>
        </w:rPr>
      </w:pPr>
    </w:p>
    <w:p w14:paraId="4932EB24" w14:textId="77777777" w:rsidR="007943FF" w:rsidRPr="007943FF" w:rsidRDefault="007943FF" w:rsidP="007943FF">
      <w:pPr>
        <w:pStyle w:val="af6"/>
        <w:numPr>
          <w:ilvl w:val="0"/>
          <w:numId w:val="27"/>
        </w:numPr>
        <w:spacing w:after="0"/>
        <w:jc w:val="both"/>
      </w:pPr>
      <w:proofErr w:type="spellStart"/>
      <w:r w:rsidRPr="007943FF">
        <w:t>Аухадиев</w:t>
      </w:r>
      <w:proofErr w:type="spellEnd"/>
      <w:r w:rsidRPr="007943FF">
        <w:t xml:space="preserve"> М. Минимальные социальные стандарты в сфере социально-трудовых отношений в Республике Казахстан // Труд в Казахстане: проблемы, факты, комментарии. – 2015. №10</w:t>
      </w:r>
    </w:p>
    <w:p w14:paraId="41739C58" w14:textId="77777777" w:rsidR="007943FF" w:rsidRPr="007943FF" w:rsidRDefault="007943FF" w:rsidP="007943FF">
      <w:pPr>
        <w:pStyle w:val="af6"/>
        <w:numPr>
          <w:ilvl w:val="0"/>
          <w:numId w:val="27"/>
        </w:numPr>
        <w:spacing w:after="0"/>
        <w:jc w:val="both"/>
      </w:pPr>
      <w:r w:rsidRPr="007943FF">
        <w:t xml:space="preserve">Бутов В.В., Игнатов В.Г., </w:t>
      </w:r>
      <w:proofErr w:type="spellStart"/>
      <w:r w:rsidRPr="007943FF">
        <w:t>Кетова</w:t>
      </w:r>
      <w:proofErr w:type="spellEnd"/>
      <w:r w:rsidRPr="007943FF">
        <w:t xml:space="preserve"> Н.П. Основы региональной экономики. Уч. пособие. – М.,2014</w:t>
      </w:r>
    </w:p>
    <w:p w14:paraId="0B41B4C3" w14:textId="77777777" w:rsidR="007943FF" w:rsidRPr="007943FF" w:rsidRDefault="007943FF" w:rsidP="007943FF">
      <w:pPr>
        <w:pStyle w:val="af6"/>
        <w:numPr>
          <w:ilvl w:val="0"/>
          <w:numId w:val="27"/>
        </w:numPr>
        <w:spacing w:after="0"/>
        <w:jc w:val="both"/>
      </w:pPr>
      <w:r w:rsidRPr="007943FF">
        <w:t xml:space="preserve">Гарантированность доходов и социальная защита населения. // Труд в Казахстане: проблемы, факты, комментарий. – 2013 №4. </w:t>
      </w:r>
    </w:p>
    <w:p w14:paraId="72C059AE" w14:textId="77777777" w:rsidR="007943FF" w:rsidRPr="007943FF" w:rsidRDefault="007943FF" w:rsidP="007943FF">
      <w:pPr>
        <w:pStyle w:val="af6"/>
        <w:numPr>
          <w:ilvl w:val="0"/>
          <w:numId w:val="27"/>
        </w:numPr>
        <w:spacing w:after="0"/>
        <w:jc w:val="both"/>
      </w:pPr>
      <w:proofErr w:type="spellStart"/>
      <w:r w:rsidRPr="007943FF">
        <w:t>Есенбаева</w:t>
      </w:r>
      <w:proofErr w:type="spellEnd"/>
      <w:r w:rsidRPr="007943FF">
        <w:t xml:space="preserve"> Г.А., </w:t>
      </w:r>
      <w:proofErr w:type="spellStart"/>
      <w:r w:rsidRPr="007943FF">
        <w:t>Какенов</w:t>
      </w:r>
      <w:proofErr w:type="spellEnd"/>
      <w:r w:rsidRPr="007943FF">
        <w:t xml:space="preserve"> К.С. Основы стандартизации метрологии и </w:t>
      </w:r>
      <w:proofErr w:type="gramStart"/>
      <w:r w:rsidRPr="007943FF">
        <w:t>сертификации.-</w:t>
      </w:r>
      <w:proofErr w:type="gramEnd"/>
      <w:r w:rsidRPr="007943FF">
        <w:t xml:space="preserve"> Караганда, 2013.</w:t>
      </w:r>
    </w:p>
    <w:p w14:paraId="40DFF1E4" w14:textId="77777777" w:rsidR="0050704A" w:rsidRPr="007943FF" w:rsidRDefault="0050704A" w:rsidP="00CC4184">
      <w:pPr>
        <w:pStyle w:val="a6"/>
        <w:keepNext/>
        <w:tabs>
          <w:tab w:val="left" w:pos="463"/>
          <w:tab w:val="center" w:pos="9639"/>
        </w:tabs>
        <w:ind w:left="1004"/>
        <w:jc w:val="center"/>
        <w:outlineLvl w:val="1"/>
        <w:rPr>
          <w:lang w:val="kk-KZ"/>
        </w:rPr>
      </w:pPr>
    </w:p>
    <w:p w14:paraId="6A80594E" w14:textId="798EA6D3" w:rsidR="00CC4184" w:rsidRPr="007943FF" w:rsidRDefault="00CC4184" w:rsidP="00CC4184">
      <w:pPr>
        <w:pStyle w:val="10"/>
        <w:ind w:firstLine="567"/>
        <w:rPr>
          <w:rFonts w:ascii="Times New Roman" w:hAnsi="Times New Roman" w:cs="Times New Roman"/>
          <w:color w:val="auto"/>
          <w:sz w:val="24"/>
          <w:szCs w:val="24"/>
          <w:lang w:val="kk-KZ"/>
        </w:rPr>
      </w:pPr>
      <w:r w:rsidRPr="007943FF">
        <w:rPr>
          <w:rFonts w:ascii="Times New Roman" w:hAnsi="Times New Roman" w:cs="Times New Roman"/>
          <w:color w:val="auto"/>
          <w:sz w:val="24"/>
          <w:szCs w:val="24"/>
          <w:lang w:val="kk-KZ"/>
        </w:rPr>
        <w:t>Тақырыбы</w:t>
      </w:r>
      <w:r w:rsidR="0050704A" w:rsidRPr="007943FF">
        <w:rPr>
          <w:rFonts w:ascii="Times New Roman" w:hAnsi="Times New Roman" w:cs="Times New Roman"/>
          <w:color w:val="auto"/>
          <w:sz w:val="24"/>
          <w:szCs w:val="24"/>
          <w:lang w:val="kk-KZ"/>
        </w:rPr>
        <w:t xml:space="preserve"> 5</w:t>
      </w:r>
      <w:r w:rsidRPr="007943FF">
        <w:rPr>
          <w:rFonts w:ascii="Times New Roman" w:hAnsi="Times New Roman" w:cs="Times New Roman"/>
          <w:color w:val="auto"/>
          <w:sz w:val="24"/>
          <w:szCs w:val="24"/>
          <w:lang w:val="kk-KZ"/>
        </w:rPr>
        <w:t xml:space="preserve">. </w:t>
      </w:r>
      <w:r w:rsidR="0050704A" w:rsidRPr="007943FF">
        <w:rPr>
          <w:rFonts w:ascii="Times New Roman" w:hAnsi="Times New Roman" w:cs="Times New Roman"/>
          <w:color w:val="auto"/>
          <w:sz w:val="24"/>
          <w:szCs w:val="24"/>
          <w:lang w:val="kk-KZ"/>
        </w:rPr>
        <w:t xml:space="preserve">Халықты әлеуметтік қорғау және әлеуметтік  стандарттар </w:t>
      </w:r>
      <w:r w:rsidRPr="007943FF">
        <w:rPr>
          <w:rFonts w:ascii="Times New Roman" w:hAnsi="Times New Roman" w:cs="Times New Roman"/>
          <w:color w:val="auto"/>
          <w:sz w:val="24"/>
          <w:szCs w:val="24"/>
          <w:lang w:val="kk-KZ"/>
        </w:rPr>
        <w:t>________________________________________________________</w:t>
      </w:r>
    </w:p>
    <w:p w14:paraId="58EEE638" w14:textId="77777777" w:rsidR="00CC4184" w:rsidRPr="007943FF" w:rsidRDefault="00CC4184" w:rsidP="00CC4184">
      <w:pPr>
        <w:rPr>
          <w:lang w:val="kk-KZ"/>
        </w:rPr>
      </w:pPr>
    </w:p>
    <w:p w14:paraId="6002C6DC" w14:textId="165F9F66" w:rsidR="00CC4184" w:rsidRPr="007943FF" w:rsidRDefault="00CC4184" w:rsidP="00CC4184">
      <w:pPr>
        <w:tabs>
          <w:tab w:val="num" w:pos="252"/>
        </w:tabs>
        <w:spacing w:line="276" w:lineRule="auto"/>
        <w:ind w:firstLine="567"/>
        <w:jc w:val="both"/>
        <w:rPr>
          <w:iCs/>
          <w:lang w:val="kk-KZ"/>
        </w:rPr>
      </w:pPr>
      <w:r w:rsidRPr="007943FF">
        <w:rPr>
          <w:i/>
          <w:iCs/>
          <w:lang w:val="kk-KZ"/>
        </w:rPr>
        <w:t xml:space="preserve">Мақсаты: </w:t>
      </w:r>
      <w:r w:rsidR="007943FF" w:rsidRPr="007943FF">
        <w:rPr>
          <w:lang w:val="kk-KZ"/>
        </w:rPr>
        <w:t>Халықты әлеуметтік қорғау жүйесін құру-мемлекеттік әлеуметтік саясат міндетінің бірі</w:t>
      </w:r>
    </w:p>
    <w:p w14:paraId="6593E1ED" w14:textId="77777777" w:rsidR="00CC4184" w:rsidRPr="007943FF" w:rsidRDefault="00CC4184" w:rsidP="00CC4184">
      <w:pPr>
        <w:tabs>
          <w:tab w:val="num" w:pos="252"/>
        </w:tabs>
        <w:spacing w:line="276" w:lineRule="auto"/>
        <w:ind w:firstLine="567"/>
        <w:jc w:val="both"/>
        <w:rPr>
          <w:iCs/>
          <w:lang w:val="kk-KZ"/>
        </w:rPr>
      </w:pPr>
    </w:p>
    <w:p w14:paraId="054C8213" w14:textId="5A44A44A" w:rsidR="0050704A" w:rsidRPr="007943FF" w:rsidRDefault="00CC4184" w:rsidP="0050704A">
      <w:pPr>
        <w:ind w:firstLine="567"/>
        <w:jc w:val="both"/>
        <w:rPr>
          <w:lang w:val="kk-KZ"/>
        </w:rPr>
      </w:pPr>
      <w:r w:rsidRPr="007943FF">
        <w:rPr>
          <w:b/>
          <w:lang w:val="kk-KZ"/>
        </w:rPr>
        <w:t xml:space="preserve">Мазмұны </w:t>
      </w:r>
      <w:r w:rsidR="0050704A" w:rsidRPr="007943FF">
        <w:rPr>
          <w:lang w:val="kk-KZ"/>
        </w:rPr>
        <w:tab/>
        <w:t xml:space="preserve">. Халықты әлеуметтік қорғау жүйесінің негіздері - өмірге қажетті  минималды стандарпен  қамту жүйесінің негізгімен қасыздандыру. Халықты әлеуметтік қорғау стандарттының  үш деңгейлі  жүйесі: минималды, орта, рационалды. Халықты </w:t>
      </w:r>
      <w:r w:rsidR="0050704A" w:rsidRPr="007943FF">
        <w:rPr>
          <w:lang w:val="kk-KZ"/>
        </w:rPr>
        <w:lastRenderedPageBreak/>
        <w:t>әлеуметтік қорғау жүйесінің әлеуметтік мәні. Мемлекеттік минималды стандарт жүйесінің ілгерленуі - әлеуметтік саясат  міндеттінің бірі және халықты әлеуметтік қорғау жүйесінің тиімділігі болып қаралады.</w:t>
      </w:r>
    </w:p>
    <w:p w14:paraId="754F3289" w14:textId="77777777" w:rsidR="00CC4184" w:rsidRPr="007943FF" w:rsidRDefault="00CC4184" w:rsidP="00CC4184">
      <w:pPr>
        <w:widowControl w:val="0"/>
        <w:shd w:val="clear" w:color="auto" w:fill="FFFFFF"/>
        <w:tabs>
          <w:tab w:val="left" w:pos="355"/>
          <w:tab w:val="left" w:pos="993"/>
        </w:tabs>
        <w:autoSpaceDE w:val="0"/>
        <w:autoSpaceDN w:val="0"/>
        <w:adjustRightInd w:val="0"/>
        <w:spacing w:line="276" w:lineRule="auto"/>
        <w:ind w:firstLine="567"/>
        <w:rPr>
          <w:b/>
          <w:lang w:val="kk-KZ"/>
        </w:rPr>
      </w:pPr>
    </w:p>
    <w:p w14:paraId="7A52B21E" w14:textId="77777777" w:rsidR="00CC4184" w:rsidRPr="007943FF" w:rsidRDefault="00CC4184" w:rsidP="00CC4184">
      <w:pPr>
        <w:pStyle w:val="31"/>
        <w:tabs>
          <w:tab w:val="left" w:pos="142"/>
        </w:tabs>
        <w:ind w:left="0" w:firstLine="567"/>
        <w:jc w:val="both"/>
        <w:rPr>
          <w:rFonts w:cs="Times New Roman"/>
          <w:b/>
          <w:sz w:val="24"/>
          <w:szCs w:val="24"/>
          <w:lang w:val="kk-KZ" w:bidi="ar-EG"/>
        </w:rPr>
      </w:pPr>
    </w:p>
    <w:p w14:paraId="51882EF2" w14:textId="77777777" w:rsidR="00CC4184" w:rsidRPr="007943FF" w:rsidRDefault="00CC4184" w:rsidP="00CC4184">
      <w:pPr>
        <w:pStyle w:val="31"/>
        <w:tabs>
          <w:tab w:val="left" w:pos="142"/>
        </w:tabs>
        <w:ind w:left="0" w:firstLine="567"/>
        <w:jc w:val="both"/>
        <w:rPr>
          <w:rFonts w:cs="Times New Roman"/>
          <w:b/>
          <w:sz w:val="24"/>
          <w:szCs w:val="24"/>
          <w:lang w:val="kk-KZ" w:bidi="ar-EG"/>
        </w:rPr>
      </w:pPr>
    </w:p>
    <w:p w14:paraId="707DD21A" w14:textId="77777777" w:rsidR="00CC4184" w:rsidRPr="007943FF" w:rsidRDefault="00CC4184" w:rsidP="00CC4184">
      <w:pPr>
        <w:pStyle w:val="31"/>
        <w:tabs>
          <w:tab w:val="left" w:pos="142"/>
        </w:tabs>
        <w:ind w:left="0" w:firstLine="567"/>
        <w:jc w:val="both"/>
        <w:rPr>
          <w:rFonts w:cs="Times New Roman"/>
          <w:b/>
          <w:sz w:val="24"/>
          <w:szCs w:val="24"/>
          <w:lang w:val="kk-KZ" w:bidi="ar-EG"/>
        </w:rPr>
      </w:pPr>
    </w:p>
    <w:p w14:paraId="25F227A2" w14:textId="77777777" w:rsidR="00CC4184" w:rsidRPr="007943FF" w:rsidRDefault="00CC4184" w:rsidP="00CC4184">
      <w:pPr>
        <w:pStyle w:val="31"/>
        <w:tabs>
          <w:tab w:val="left" w:pos="142"/>
        </w:tabs>
        <w:ind w:left="0" w:firstLine="567"/>
        <w:jc w:val="both"/>
        <w:rPr>
          <w:rFonts w:cs="Times New Roman"/>
          <w:b/>
          <w:sz w:val="24"/>
          <w:szCs w:val="24"/>
          <w:lang w:val="kk-KZ" w:bidi="ar-EG"/>
        </w:rPr>
      </w:pPr>
    </w:p>
    <w:p w14:paraId="55E732D0" w14:textId="77777777" w:rsidR="00CC4184" w:rsidRPr="007943FF" w:rsidRDefault="00CC4184" w:rsidP="00CC4184">
      <w:pPr>
        <w:pStyle w:val="31"/>
        <w:tabs>
          <w:tab w:val="left" w:pos="142"/>
        </w:tabs>
        <w:ind w:left="0" w:firstLine="567"/>
        <w:jc w:val="both"/>
        <w:rPr>
          <w:rFonts w:cs="Times New Roman"/>
          <w:b/>
          <w:sz w:val="24"/>
          <w:szCs w:val="24"/>
          <w:lang w:val="kk-KZ" w:bidi="ar-EG"/>
        </w:rPr>
      </w:pPr>
    </w:p>
    <w:p w14:paraId="219541E9" w14:textId="77777777" w:rsidR="00CC4184" w:rsidRPr="007943FF" w:rsidRDefault="00CC4184" w:rsidP="00CC4184">
      <w:pPr>
        <w:pStyle w:val="Web"/>
        <w:spacing w:before="0" w:beforeAutospacing="0" w:after="0" w:afterAutospacing="0"/>
        <w:ind w:firstLine="567"/>
        <w:jc w:val="both"/>
        <w:rPr>
          <w:lang w:val="kk-KZ"/>
        </w:rPr>
      </w:pPr>
      <w:r w:rsidRPr="007943FF">
        <w:rPr>
          <w:b/>
          <w:lang w:val="kk-KZ" w:bidi="ar-EG"/>
        </w:rPr>
        <w:t>Әдістемелік нұсқау</w:t>
      </w:r>
      <w:r w:rsidRPr="007943FF">
        <w:rPr>
          <w:lang w:val="kk-KZ"/>
        </w:rPr>
        <w:t xml:space="preserve">: </w:t>
      </w:r>
    </w:p>
    <w:p w14:paraId="0EE580DF" w14:textId="77777777" w:rsidR="007943FF" w:rsidRPr="007943FF" w:rsidRDefault="007943FF" w:rsidP="007943FF">
      <w:pPr>
        <w:pStyle w:val="af6"/>
        <w:numPr>
          <w:ilvl w:val="0"/>
          <w:numId w:val="28"/>
        </w:numPr>
        <w:spacing w:after="0"/>
        <w:jc w:val="both"/>
      </w:pPr>
      <w:proofErr w:type="spellStart"/>
      <w:r w:rsidRPr="007943FF">
        <w:t>Аухадиев</w:t>
      </w:r>
      <w:proofErr w:type="spellEnd"/>
      <w:r w:rsidRPr="007943FF">
        <w:t xml:space="preserve"> М. Минимальные социальные стандарты в сфере социально-трудовых отношений в Республике Казахстан // Труд в Казахстане: проблемы, факты, комментарии. – 2015. №10</w:t>
      </w:r>
    </w:p>
    <w:p w14:paraId="158D9247" w14:textId="77777777" w:rsidR="007943FF" w:rsidRPr="007943FF" w:rsidRDefault="007943FF" w:rsidP="007943FF">
      <w:pPr>
        <w:pStyle w:val="af6"/>
        <w:numPr>
          <w:ilvl w:val="0"/>
          <w:numId w:val="28"/>
        </w:numPr>
        <w:spacing w:after="0"/>
        <w:jc w:val="both"/>
      </w:pPr>
      <w:r w:rsidRPr="007943FF">
        <w:t xml:space="preserve">Бутов В.В., Игнатов В.Г., </w:t>
      </w:r>
      <w:proofErr w:type="spellStart"/>
      <w:r w:rsidRPr="007943FF">
        <w:t>Кетова</w:t>
      </w:r>
      <w:proofErr w:type="spellEnd"/>
      <w:r w:rsidRPr="007943FF">
        <w:t xml:space="preserve"> Н.П. Основы региональной экономики. Уч. пособие. – М.,2014</w:t>
      </w:r>
    </w:p>
    <w:p w14:paraId="73316829" w14:textId="77777777" w:rsidR="007943FF" w:rsidRPr="007943FF" w:rsidRDefault="007943FF" w:rsidP="007943FF">
      <w:pPr>
        <w:pStyle w:val="af6"/>
        <w:numPr>
          <w:ilvl w:val="0"/>
          <w:numId w:val="28"/>
        </w:numPr>
        <w:spacing w:after="0"/>
        <w:jc w:val="both"/>
      </w:pPr>
      <w:r w:rsidRPr="007943FF">
        <w:t xml:space="preserve">Гарантированность доходов и социальная защита населения. // Труд в Казахстане: проблемы, факты, комментарий. – 2013 №4. </w:t>
      </w:r>
    </w:p>
    <w:p w14:paraId="4975D9D7" w14:textId="77777777" w:rsidR="007943FF" w:rsidRPr="007943FF" w:rsidRDefault="007943FF" w:rsidP="007943FF">
      <w:pPr>
        <w:pStyle w:val="af6"/>
        <w:numPr>
          <w:ilvl w:val="0"/>
          <w:numId w:val="28"/>
        </w:numPr>
        <w:spacing w:after="0"/>
        <w:jc w:val="both"/>
      </w:pPr>
      <w:proofErr w:type="spellStart"/>
      <w:r w:rsidRPr="007943FF">
        <w:t>Есенбаева</w:t>
      </w:r>
      <w:proofErr w:type="spellEnd"/>
      <w:r w:rsidRPr="007943FF">
        <w:t xml:space="preserve"> Г.А., </w:t>
      </w:r>
      <w:proofErr w:type="spellStart"/>
      <w:r w:rsidRPr="007943FF">
        <w:t>Какенов</w:t>
      </w:r>
      <w:proofErr w:type="spellEnd"/>
      <w:r w:rsidRPr="007943FF">
        <w:t xml:space="preserve"> К.С. Основы стандартизации метрологии и </w:t>
      </w:r>
      <w:proofErr w:type="gramStart"/>
      <w:r w:rsidRPr="007943FF">
        <w:t>сертификации.-</w:t>
      </w:r>
      <w:proofErr w:type="gramEnd"/>
      <w:r w:rsidRPr="007943FF">
        <w:t xml:space="preserve"> Караганда, 2013.</w:t>
      </w:r>
    </w:p>
    <w:p w14:paraId="760E5425" w14:textId="77777777" w:rsidR="00CC4184" w:rsidRPr="007943FF" w:rsidRDefault="00CC4184" w:rsidP="00CC4184">
      <w:pPr>
        <w:rPr>
          <w:lang w:val="kk-KZ"/>
        </w:rPr>
      </w:pPr>
    </w:p>
    <w:p w14:paraId="1EBEFABE" w14:textId="77777777" w:rsidR="00CC4184" w:rsidRPr="007943FF" w:rsidRDefault="00CC4184" w:rsidP="00CC4184">
      <w:pPr>
        <w:rPr>
          <w:lang w:val="kk-KZ"/>
        </w:rPr>
      </w:pPr>
    </w:p>
    <w:p w14:paraId="1FA602B3" w14:textId="77777777" w:rsidR="00CC4184" w:rsidRPr="007943FF" w:rsidRDefault="00CC4184" w:rsidP="00CC4184">
      <w:pPr>
        <w:pStyle w:val="a6"/>
        <w:tabs>
          <w:tab w:val="left" w:pos="993"/>
        </w:tabs>
        <w:spacing w:after="100" w:afterAutospacing="1"/>
        <w:ind w:left="0"/>
        <w:jc w:val="both"/>
        <w:rPr>
          <w:rStyle w:val="FontStyle33"/>
          <w:b w:val="0"/>
          <w:bCs w:val="0"/>
          <w:color w:val="auto"/>
          <w:lang w:val="kk-KZ"/>
        </w:rPr>
      </w:pPr>
      <w:r w:rsidRPr="007943FF">
        <w:rPr>
          <w:b/>
          <w:lang w:val="kk-KZ"/>
        </w:rPr>
        <w:t>Ұсынылатын әдебиеттер:</w:t>
      </w:r>
    </w:p>
    <w:p w14:paraId="3EC23EEE" w14:textId="77777777" w:rsidR="00CC4184" w:rsidRPr="007943FF" w:rsidRDefault="00CC4184" w:rsidP="00CC4184">
      <w:pPr>
        <w:pStyle w:val="a6"/>
        <w:keepNext/>
        <w:tabs>
          <w:tab w:val="left" w:pos="463"/>
          <w:tab w:val="center" w:pos="9639"/>
        </w:tabs>
        <w:ind w:left="1004"/>
        <w:jc w:val="center"/>
        <w:outlineLvl w:val="1"/>
        <w:rPr>
          <w:lang w:val="kk-KZ"/>
        </w:rPr>
      </w:pPr>
    </w:p>
    <w:p w14:paraId="3CF50940" w14:textId="3182CC0E" w:rsidR="00CC4184" w:rsidRPr="007943FF" w:rsidRDefault="00CC4184" w:rsidP="00CC4184">
      <w:pPr>
        <w:pStyle w:val="10"/>
        <w:ind w:firstLine="567"/>
        <w:rPr>
          <w:rFonts w:ascii="Times New Roman" w:hAnsi="Times New Roman" w:cs="Times New Roman"/>
          <w:color w:val="auto"/>
          <w:sz w:val="24"/>
          <w:szCs w:val="24"/>
          <w:lang w:val="kk-KZ"/>
        </w:rPr>
      </w:pPr>
      <w:r w:rsidRPr="007943FF">
        <w:rPr>
          <w:rFonts w:ascii="Times New Roman" w:hAnsi="Times New Roman" w:cs="Times New Roman"/>
          <w:color w:val="auto"/>
          <w:sz w:val="24"/>
          <w:szCs w:val="24"/>
          <w:lang w:val="kk-KZ"/>
        </w:rPr>
        <w:t>Тақырыбы</w:t>
      </w:r>
      <w:r w:rsidR="0050704A" w:rsidRPr="007943FF">
        <w:rPr>
          <w:rFonts w:ascii="Times New Roman" w:hAnsi="Times New Roman" w:cs="Times New Roman"/>
          <w:color w:val="auto"/>
          <w:sz w:val="24"/>
          <w:szCs w:val="24"/>
          <w:lang w:val="kk-KZ"/>
        </w:rPr>
        <w:t xml:space="preserve"> 6</w:t>
      </w:r>
      <w:r w:rsidRPr="007943FF">
        <w:rPr>
          <w:rFonts w:ascii="Times New Roman" w:hAnsi="Times New Roman" w:cs="Times New Roman"/>
          <w:color w:val="auto"/>
          <w:sz w:val="24"/>
          <w:szCs w:val="24"/>
          <w:lang w:val="kk-KZ"/>
        </w:rPr>
        <w:t xml:space="preserve">. </w:t>
      </w:r>
      <w:r w:rsidR="0050704A" w:rsidRPr="007943FF">
        <w:rPr>
          <w:rFonts w:ascii="Times New Roman" w:hAnsi="Times New Roman" w:cs="Times New Roman"/>
          <w:color w:val="auto"/>
          <w:sz w:val="24"/>
          <w:szCs w:val="24"/>
          <w:lang w:val="kk-KZ"/>
        </w:rPr>
        <w:t xml:space="preserve">Әлеуметтік стандарт жүйесіндегі өмір сүру сапасы </w:t>
      </w:r>
      <w:r w:rsidRPr="007943FF">
        <w:rPr>
          <w:rFonts w:ascii="Times New Roman" w:hAnsi="Times New Roman" w:cs="Times New Roman"/>
          <w:color w:val="auto"/>
          <w:sz w:val="24"/>
          <w:szCs w:val="24"/>
          <w:lang w:val="kk-KZ"/>
        </w:rPr>
        <w:t>________________________________________________________</w:t>
      </w:r>
    </w:p>
    <w:p w14:paraId="1F70BF75" w14:textId="77777777" w:rsidR="00CC4184" w:rsidRPr="007943FF" w:rsidRDefault="00CC4184" w:rsidP="00CC4184">
      <w:pPr>
        <w:rPr>
          <w:lang w:val="kk-KZ"/>
        </w:rPr>
      </w:pPr>
    </w:p>
    <w:p w14:paraId="436DB1DD" w14:textId="77777777" w:rsidR="00CC4184" w:rsidRPr="007943FF" w:rsidRDefault="00CC4184" w:rsidP="00CC4184">
      <w:pPr>
        <w:tabs>
          <w:tab w:val="num" w:pos="252"/>
        </w:tabs>
        <w:spacing w:line="276" w:lineRule="auto"/>
        <w:ind w:firstLine="567"/>
        <w:jc w:val="both"/>
        <w:rPr>
          <w:iCs/>
          <w:lang w:val="kk-KZ"/>
        </w:rPr>
      </w:pPr>
      <w:r w:rsidRPr="007943FF">
        <w:rPr>
          <w:i/>
          <w:iCs/>
          <w:lang w:val="kk-KZ"/>
        </w:rPr>
        <w:t xml:space="preserve">Мақсаты: </w:t>
      </w:r>
    </w:p>
    <w:p w14:paraId="624D3443" w14:textId="6A2D3505" w:rsidR="00CC4184" w:rsidRPr="007943FF" w:rsidRDefault="007943FF" w:rsidP="00CC4184">
      <w:pPr>
        <w:tabs>
          <w:tab w:val="num" w:pos="252"/>
        </w:tabs>
        <w:spacing w:line="276" w:lineRule="auto"/>
        <w:ind w:firstLine="567"/>
        <w:jc w:val="both"/>
        <w:rPr>
          <w:iCs/>
          <w:lang w:val="kk-KZ"/>
        </w:rPr>
      </w:pPr>
      <w:r w:rsidRPr="007943FF">
        <w:rPr>
          <w:lang w:val="kk-KZ"/>
        </w:rPr>
        <w:t>Өмір сүру сапасының түсінігі. Өмір сүру сапасы, өмір сүру деңгейі, әлеуметтілік тұрақтылық. Өмір сүру деңгейі, өмір сүру деңгейіндегі әлеуметтік көрсеткіштер</w:t>
      </w:r>
    </w:p>
    <w:p w14:paraId="46DAEB65" w14:textId="77777777" w:rsidR="00CC4184" w:rsidRPr="007943FF" w:rsidRDefault="00CC4184" w:rsidP="00CC4184">
      <w:pPr>
        <w:widowControl w:val="0"/>
        <w:shd w:val="clear" w:color="auto" w:fill="FFFFFF"/>
        <w:tabs>
          <w:tab w:val="left" w:pos="355"/>
          <w:tab w:val="left" w:pos="993"/>
        </w:tabs>
        <w:autoSpaceDE w:val="0"/>
        <w:autoSpaceDN w:val="0"/>
        <w:adjustRightInd w:val="0"/>
        <w:spacing w:line="276" w:lineRule="auto"/>
        <w:ind w:firstLine="567"/>
        <w:rPr>
          <w:b/>
          <w:lang w:val="kk-KZ"/>
        </w:rPr>
      </w:pPr>
      <w:r w:rsidRPr="007943FF">
        <w:rPr>
          <w:b/>
          <w:lang w:val="kk-KZ"/>
        </w:rPr>
        <w:t xml:space="preserve">Мазмұны </w:t>
      </w:r>
    </w:p>
    <w:p w14:paraId="57856199" w14:textId="53652444" w:rsidR="00CC4184" w:rsidRPr="007943FF" w:rsidRDefault="0050704A" w:rsidP="00CC4184">
      <w:pPr>
        <w:pStyle w:val="31"/>
        <w:tabs>
          <w:tab w:val="left" w:pos="142"/>
        </w:tabs>
        <w:ind w:left="0" w:firstLine="567"/>
        <w:jc w:val="both"/>
        <w:rPr>
          <w:rFonts w:cs="Times New Roman"/>
          <w:b/>
          <w:sz w:val="24"/>
          <w:szCs w:val="24"/>
          <w:lang w:val="kk-KZ" w:bidi="ar-EG"/>
        </w:rPr>
      </w:pPr>
      <w:r w:rsidRPr="007943FF">
        <w:rPr>
          <w:rFonts w:cs="Times New Roman"/>
          <w:sz w:val="24"/>
          <w:szCs w:val="24"/>
          <w:lang w:val="kk-KZ"/>
        </w:rPr>
        <w:t>. Өмір сүру сапасындағы сипаттың әлеуметтік көрсеткіштер жүйесі. Өмір сүру сапасына ықпал етуші факторлар. Адам өмірінің сапасы,  әр түрлі топтағы халықтың жіктелуі, адамдар топтары, қоғамдық тұтастық. Өмір сүру сапасының әдістері. Халықаралық стандарт жүйесіндегі адам өмірінің сапасы халықтың өмір сүру деңгейіндегі  бағалық әдіс ретінде</w:t>
      </w:r>
    </w:p>
    <w:p w14:paraId="32FE179B" w14:textId="77777777" w:rsidR="00CC4184" w:rsidRPr="007943FF" w:rsidRDefault="00CC4184" w:rsidP="00CC4184">
      <w:pPr>
        <w:pStyle w:val="31"/>
        <w:tabs>
          <w:tab w:val="left" w:pos="142"/>
        </w:tabs>
        <w:ind w:left="0" w:firstLine="567"/>
        <w:jc w:val="both"/>
        <w:rPr>
          <w:rFonts w:cs="Times New Roman"/>
          <w:b/>
          <w:sz w:val="24"/>
          <w:szCs w:val="24"/>
          <w:lang w:val="kk-KZ" w:bidi="ar-EG"/>
        </w:rPr>
      </w:pPr>
    </w:p>
    <w:p w14:paraId="58DC53CC" w14:textId="77777777" w:rsidR="00CC4184" w:rsidRPr="007943FF" w:rsidRDefault="00CC4184" w:rsidP="00CC4184">
      <w:pPr>
        <w:pStyle w:val="31"/>
        <w:tabs>
          <w:tab w:val="left" w:pos="142"/>
        </w:tabs>
        <w:ind w:left="0" w:firstLine="567"/>
        <w:jc w:val="both"/>
        <w:rPr>
          <w:rFonts w:cs="Times New Roman"/>
          <w:b/>
          <w:sz w:val="24"/>
          <w:szCs w:val="24"/>
          <w:lang w:val="kk-KZ" w:bidi="ar-EG"/>
        </w:rPr>
      </w:pPr>
    </w:p>
    <w:p w14:paraId="1787A5AF" w14:textId="77777777" w:rsidR="00CC4184" w:rsidRPr="007943FF" w:rsidRDefault="00CC4184" w:rsidP="00CC4184">
      <w:pPr>
        <w:pStyle w:val="31"/>
        <w:tabs>
          <w:tab w:val="left" w:pos="142"/>
        </w:tabs>
        <w:ind w:left="0" w:firstLine="567"/>
        <w:jc w:val="both"/>
        <w:rPr>
          <w:rFonts w:cs="Times New Roman"/>
          <w:b/>
          <w:sz w:val="24"/>
          <w:szCs w:val="24"/>
          <w:lang w:val="kk-KZ" w:bidi="ar-EG"/>
        </w:rPr>
      </w:pPr>
    </w:p>
    <w:p w14:paraId="49EBE59E" w14:textId="77777777" w:rsidR="00CC4184" w:rsidRPr="007943FF" w:rsidRDefault="00CC4184" w:rsidP="00CC4184">
      <w:pPr>
        <w:pStyle w:val="31"/>
        <w:tabs>
          <w:tab w:val="left" w:pos="142"/>
        </w:tabs>
        <w:ind w:left="0" w:firstLine="567"/>
        <w:jc w:val="both"/>
        <w:rPr>
          <w:rFonts w:cs="Times New Roman"/>
          <w:b/>
          <w:sz w:val="24"/>
          <w:szCs w:val="24"/>
          <w:lang w:val="kk-KZ" w:bidi="ar-EG"/>
        </w:rPr>
      </w:pPr>
    </w:p>
    <w:p w14:paraId="79D4BD54" w14:textId="77777777" w:rsidR="00CC4184" w:rsidRPr="007943FF" w:rsidRDefault="00CC4184" w:rsidP="00CC4184">
      <w:pPr>
        <w:pStyle w:val="Web"/>
        <w:spacing w:before="0" w:beforeAutospacing="0" w:after="0" w:afterAutospacing="0"/>
        <w:ind w:firstLine="567"/>
        <w:jc w:val="both"/>
        <w:rPr>
          <w:i/>
          <w:lang w:val="kk-KZ"/>
        </w:rPr>
      </w:pPr>
      <w:r w:rsidRPr="007943FF">
        <w:rPr>
          <w:b/>
          <w:lang w:val="kk-KZ" w:bidi="ar-EG"/>
        </w:rPr>
        <w:t>Әдістемелік нұсқау</w:t>
      </w:r>
      <w:r w:rsidRPr="007943FF">
        <w:rPr>
          <w:lang w:val="kk-KZ"/>
        </w:rPr>
        <w:t xml:space="preserve">: </w:t>
      </w:r>
    </w:p>
    <w:p w14:paraId="71704509" w14:textId="77777777" w:rsidR="00CC4184" w:rsidRPr="007943FF" w:rsidRDefault="00CC4184" w:rsidP="00CC4184">
      <w:pPr>
        <w:rPr>
          <w:lang w:val="kk-KZ"/>
        </w:rPr>
      </w:pPr>
    </w:p>
    <w:p w14:paraId="7B155E7B" w14:textId="77777777" w:rsidR="00CC4184" w:rsidRPr="007943FF" w:rsidRDefault="00CC4184" w:rsidP="00CC4184">
      <w:pPr>
        <w:rPr>
          <w:lang w:val="kk-KZ"/>
        </w:rPr>
      </w:pPr>
    </w:p>
    <w:p w14:paraId="7DD68A64" w14:textId="77777777" w:rsidR="00CC4184" w:rsidRPr="007943FF" w:rsidRDefault="00CC4184" w:rsidP="00CC4184">
      <w:pPr>
        <w:pStyle w:val="a6"/>
        <w:tabs>
          <w:tab w:val="left" w:pos="993"/>
        </w:tabs>
        <w:spacing w:after="100" w:afterAutospacing="1"/>
        <w:ind w:left="0"/>
        <w:jc w:val="both"/>
        <w:rPr>
          <w:b/>
          <w:lang w:val="kk-KZ"/>
        </w:rPr>
      </w:pPr>
      <w:r w:rsidRPr="007943FF">
        <w:rPr>
          <w:b/>
          <w:lang w:val="kk-KZ"/>
        </w:rPr>
        <w:t>Ұсынылатын әдебиеттер:</w:t>
      </w:r>
    </w:p>
    <w:p w14:paraId="2F3659B8" w14:textId="77777777" w:rsidR="007943FF" w:rsidRPr="007943FF" w:rsidRDefault="007943FF" w:rsidP="007943FF">
      <w:pPr>
        <w:pStyle w:val="af6"/>
        <w:numPr>
          <w:ilvl w:val="0"/>
          <w:numId w:val="29"/>
        </w:numPr>
        <w:spacing w:after="0"/>
        <w:jc w:val="both"/>
      </w:pPr>
      <w:proofErr w:type="spellStart"/>
      <w:r w:rsidRPr="007943FF">
        <w:lastRenderedPageBreak/>
        <w:t>Аухадиев</w:t>
      </w:r>
      <w:proofErr w:type="spellEnd"/>
      <w:r w:rsidRPr="007943FF">
        <w:t xml:space="preserve"> М. Минимальные социальные стандарты в сфере социально-трудовых отношений в Республике Казахстан // Труд в Казахстане: проблемы, факты, комментарии. – 2015. №10</w:t>
      </w:r>
    </w:p>
    <w:p w14:paraId="531CBD90" w14:textId="77777777" w:rsidR="007943FF" w:rsidRPr="007943FF" w:rsidRDefault="007943FF" w:rsidP="007943FF">
      <w:pPr>
        <w:pStyle w:val="af6"/>
        <w:numPr>
          <w:ilvl w:val="0"/>
          <w:numId w:val="29"/>
        </w:numPr>
        <w:spacing w:after="0"/>
        <w:jc w:val="both"/>
      </w:pPr>
      <w:r w:rsidRPr="007943FF">
        <w:t xml:space="preserve">Бутов В.В., Игнатов В.Г., </w:t>
      </w:r>
      <w:proofErr w:type="spellStart"/>
      <w:r w:rsidRPr="007943FF">
        <w:t>Кетова</w:t>
      </w:r>
      <w:proofErr w:type="spellEnd"/>
      <w:r w:rsidRPr="007943FF">
        <w:t xml:space="preserve"> Н.П. Основы региональной экономики. Уч. пособие. – М.,2014</w:t>
      </w:r>
    </w:p>
    <w:p w14:paraId="10A10F5D" w14:textId="77777777" w:rsidR="007943FF" w:rsidRPr="007943FF" w:rsidRDefault="007943FF" w:rsidP="007943FF">
      <w:pPr>
        <w:pStyle w:val="af6"/>
        <w:numPr>
          <w:ilvl w:val="0"/>
          <w:numId w:val="29"/>
        </w:numPr>
        <w:spacing w:after="0"/>
        <w:jc w:val="both"/>
      </w:pPr>
      <w:r w:rsidRPr="007943FF">
        <w:t xml:space="preserve">Гарантированность доходов и социальная защита населения. // Труд в Казахстане: проблемы, факты, комментарий. – 2013 №4. </w:t>
      </w:r>
    </w:p>
    <w:p w14:paraId="0DD7124B" w14:textId="77777777" w:rsidR="007943FF" w:rsidRPr="007943FF" w:rsidRDefault="007943FF" w:rsidP="007943FF">
      <w:pPr>
        <w:pStyle w:val="af6"/>
        <w:numPr>
          <w:ilvl w:val="0"/>
          <w:numId w:val="29"/>
        </w:numPr>
        <w:spacing w:after="0"/>
        <w:jc w:val="both"/>
      </w:pPr>
      <w:proofErr w:type="spellStart"/>
      <w:r w:rsidRPr="007943FF">
        <w:t>Есенбаева</w:t>
      </w:r>
      <w:proofErr w:type="spellEnd"/>
      <w:r w:rsidRPr="007943FF">
        <w:t xml:space="preserve"> Г.А., </w:t>
      </w:r>
      <w:proofErr w:type="spellStart"/>
      <w:r w:rsidRPr="007943FF">
        <w:t>Какенов</w:t>
      </w:r>
      <w:proofErr w:type="spellEnd"/>
      <w:r w:rsidRPr="007943FF">
        <w:t xml:space="preserve"> К.С. Основы стандартизации метрологии и </w:t>
      </w:r>
      <w:proofErr w:type="gramStart"/>
      <w:r w:rsidRPr="007943FF">
        <w:t>сертификации.-</w:t>
      </w:r>
      <w:proofErr w:type="gramEnd"/>
      <w:r w:rsidRPr="007943FF">
        <w:t xml:space="preserve"> Караганда, 2013.</w:t>
      </w:r>
    </w:p>
    <w:p w14:paraId="2A882C52" w14:textId="77777777" w:rsidR="00CC4184" w:rsidRPr="007943FF" w:rsidRDefault="00CC4184" w:rsidP="00CC4184">
      <w:pPr>
        <w:pStyle w:val="a6"/>
        <w:keepNext/>
        <w:tabs>
          <w:tab w:val="left" w:pos="463"/>
          <w:tab w:val="center" w:pos="9639"/>
        </w:tabs>
        <w:ind w:left="1004"/>
        <w:jc w:val="center"/>
        <w:outlineLvl w:val="1"/>
        <w:rPr>
          <w:lang w:val="kk-KZ"/>
        </w:rPr>
      </w:pPr>
    </w:p>
    <w:p w14:paraId="4519015B" w14:textId="480CD77B" w:rsidR="00CC4184" w:rsidRPr="007943FF" w:rsidRDefault="00CC4184" w:rsidP="00CC4184">
      <w:pPr>
        <w:pStyle w:val="10"/>
        <w:ind w:firstLine="567"/>
        <w:rPr>
          <w:rFonts w:ascii="Times New Roman" w:hAnsi="Times New Roman" w:cs="Times New Roman"/>
          <w:color w:val="auto"/>
          <w:sz w:val="24"/>
          <w:szCs w:val="24"/>
          <w:lang w:val="kk-KZ"/>
        </w:rPr>
      </w:pPr>
      <w:r w:rsidRPr="007943FF">
        <w:rPr>
          <w:rFonts w:ascii="Times New Roman" w:hAnsi="Times New Roman" w:cs="Times New Roman"/>
          <w:color w:val="auto"/>
          <w:sz w:val="24"/>
          <w:szCs w:val="24"/>
          <w:lang w:val="kk-KZ"/>
        </w:rPr>
        <w:t>Тақырыбы</w:t>
      </w:r>
      <w:r w:rsidR="0050704A" w:rsidRPr="007943FF">
        <w:rPr>
          <w:rFonts w:ascii="Times New Roman" w:hAnsi="Times New Roman" w:cs="Times New Roman"/>
          <w:color w:val="auto"/>
          <w:sz w:val="24"/>
          <w:szCs w:val="24"/>
          <w:lang w:val="kk-KZ"/>
        </w:rPr>
        <w:t xml:space="preserve"> 7</w:t>
      </w:r>
      <w:r w:rsidRPr="007943FF">
        <w:rPr>
          <w:rFonts w:ascii="Times New Roman" w:hAnsi="Times New Roman" w:cs="Times New Roman"/>
          <w:color w:val="auto"/>
          <w:sz w:val="24"/>
          <w:szCs w:val="24"/>
          <w:lang w:val="kk-KZ"/>
        </w:rPr>
        <w:t xml:space="preserve">. </w:t>
      </w:r>
      <w:r w:rsidR="0050704A" w:rsidRPr="007943FF">
        <w:rPr>
          <w:rFonts w:ascii="Times New Roman" w:hAnsi="Times New Roman" w:cs="Times New Roman"/>
          <w:color w:val="auto"/>
          <w:sz w:val="24"/>
          <w:szCs w:val="24"/>
          <w:lang w:val="kk-KZ"/>
        </w:rPr>
        <w:t xml:space="preserve">Күнделікті өмір сүру минимумы әлеуметтік стандарт ретінде </w:t>
      </w:r>
      <w:r w:rsidRPr="007943FF">
        <w:rPr>
          <w:rFonts w:ascii="Times New Roman" w:hAnsi="Times New Roman" w:cs="Times New Roman"/>
          <w:color w:val="auto"/>
          <w:sz w:val="24"/>
          <w:szCs w:val="24"/>
          <w:lang w:val="kk-KZ"/>
        </w:rPr>
        <w:t>________________________________________________________</w:t>
      </w:r>
    </w:p>
    <w:p w14:paraId="6B55E968" w14:textId="77777777" w:rsidR="00CC4184" w:rsidRPr="007943FF" w:rsidRDefault="00CC4184" w:rsidP="00CC4184">
      <w:pPr>
        <w:rPr>
          <w:lang w:val="kk-KZ"/>
        </w:rPr>
      </w:pPr>
    </w:p>
    <w:p w14:paraId="59E82374" w14:textId="77777777" w:rsidR="00CC4184" w:rsidRPr="007943FF" w:rsidRDefault="00CC4184" w:rsidP="00CC4184">
      <w:pPr>
        <w:tabs>
          <w:tab w:val="num" w:pos="252"/>
        </w:tabs>
        <w:spacing w:line="276" w:lineRule="auto"/>
        <w:ind w:firstLine="567"/>
        <w:jc w:val="both"/>
        <w:rPr>
          <w:iCs/>
          <w:lang w:val="kk-KZ"/>
        </w:rPr>
      </w:pPr>
      <w:r w:rsidRPr="007943FF">
        <w:rPr>
          <w:i/>
          <w:iCs/>
          <w:lang w:val="kk-KZ"/>
        </w:rPr>
        <w:t xml:space="preserve">Мақсаты: </w:t>
      </w:r>
    </w:p>
    <w:p w14:paraId="39A50FE7" w14:textId="3E9DEDB5" w:rsidR="00CC4184" w:rsidRPr="007943FF" w:rsidRDefault="007943FF" w:rsidP="00CC4184">
      <w:pPr>
        <w:tabs>
          <w:tab w:val="num" w:pos="252"/>
        </w:tabs>
        <w:spacing w:line="276" w:lineRule="auto"/>
        <w:ind w:firstLine="567"/>
        <w:jc w:val="both"/>
        <w:rPr>
          <w:iCs/>
          <w:lang w:val="kk-KZ"/>
        </w:rPr>
      </w:pPr>
      <w:r w:rsidRPr="007943FF">
        <w:rPr>
          <w:lang w:val="kk-KZ"/>
        </w:rPr>
        <w:t>Күнделікті өмір сүру минимум түсінігі. Күнделікті өмір сүру минимумының сапалық деңгейі.</w:t>
      </w:r>
    </w:p>
    <w:p w14:paraId="0C5FE6F0" w14:textId="77777777" w:rsidR="00CC4184" w:rsidRPr="007943FF" w:rsidRDefault="00CC4184" w:rsidP="00CC4184">
      <w:pPr>
        <w:widowControl w:val="0"/>
        <w:shd w:val="clear" w:color="auto" w:fill="FFFFFF"/>
        <w:tabs>
          <w:tab w:val="left" w:pos="355"/>
          <w:tab w:val="left" w:pos="993"/>
        </w:tabs>
        <w:autoSpaceDE w:val="0"/>
        <w:autoSpaceDN w:val="0"/>
        <w:adjustRightInd w:val="0"/>
        <w:spacing w:line="276" w:lineRule="auto"/>
        <w:ind w:firstLine="567"/>
        <w:rPr>
          <w:b/>
          <w:lang w:val="kk-KZ"/>
        </w:rPr>
      </w:pPr>
      <w:r w:rsidRPr="007943FF">
        <w:rPr>
          <w:b/>
          <w:lang w:val="kk-KZ"/>
        </w:rPr>
        <w:t xml:space="preserve">Мазмұны </w:t>
      </w:r>
    </w:p>
    <w:p w14:paraId="79F5C76B" w14:textId="3FEE9383" w:rsidR="0050704A" w:rsidRPr="007943FF" w:rsidRDefault="0050704A" w:rsidP="0050704A">
      <w:pPr>
        <w:ind w:firstLine="567"/>
        <w:jc w:val="both"/>
        <w:rPr>
          <w:lang w:val="kk-KZ"/>
        </w:rPr>
      </w:pPr>
      <w:r w:rsidRPr="007943FF">
        <w:rPr>
          <w:lang w:val="kk-KZ"/>
        </w:rPr>
        <w:t>Күнделікті өмір сүру минимумының көрсеткіш жүйесі. Күнделікті өмір сүру минимум бюджеті. Күнделікті өмір сүру минимумының ауқымын есептеу әдісі. Халықты әлеуметтік қорғаудағы күнделікті өмір сүру минимумының жүйесі. Кедейшілік. Кедейшілік көрсеткіштері. Кедейшіліктің мөлшерін бағалаудағы қажетті көлемдерді анықтау үшін  жүргізілетін мониторинг жағдайы. Күнделікті өмір сүру минимум әлеуметтік базалық көрсеткіштер ретінде, оның басқа мемлекеттік минималды стандарт саласындағы еңбек ақыны төлеу, зейнетақымен қамсыздандыру, әлеуметтік көмек көрсетудегі мәнін анықтау.</w:t>
      </w:r>
    </w:p>
    <w:p w14:paraId="562B4CBE" w14:textId="77777777" w:rsidR="00CC4184" w:rsidRPr="007943FF" w:rsidRDefault="00CC4184" w:rsidP="00CC4184">
      <w:pPr>
        <w:pStyle w:val="31"/>
        <w:tabs>
          <w:tab w:val="left" w:pos="142"/>
        </w:tabs>
        <w:ind w:left="0" w:firstLine="567"/>
        <w:jc w:val="both"/>
        <w:rPr>
          <w:rFonts w:cs="Times New Roman"/>
          <w:b/>
          <w:sz w:val="24"/>
          <w:szCs w:val="24"/>
          <w:lang w:val="kk-KZ" w:bidi="ar-EG"/>
        </w:rPr>
      </w:pPr>
    </w:p>
    <w:p w14:paraId="562C00C5" w14:textId="77777777" w:rsidR="00CC4184" w:rsidRPr="007943FF" w:rsidRDefault="00CC4184" w:rsidP="00CC4184">
      <w:pPr>
        <w:pStyle w:val="31"/>
        <w:tabs>
          <w:tab w:val="left" w:pos="142"/>
        </w:tabs>
        <w:ind w:left="0" w:firstLine="567"/>
        <w:jc w:val="both"/>
        <w:rPr>
          <w:rFonts w:cs="Times New Roman"/>
          <w:b/>
          <w:sz w:val="24"/>
          <w:szCs w:val="24"/>
          <w:lang w:val="kk-KZ" w:bidi="ar-EG"/>
        </w:rPr>
      </w:pPr>
    </w:p>
    <w:p w14:paraId="7126670C" w14:textId="77777777" w:rsidR="00CC4184" w:rsidRPr="007943FF" w:rsidRDefault="00CC4184" w:rsidP="00CC4184">
      <w:pPr>
        <w:pStyle w:val="31"/>
        <w:tabs>
          <w:tab w:val="left" w:pos="142"/>
        </w:tabs>
        <w:ind w:left="0" w:firstLine="567"/>
        <w:jc w:val="both"/>
        <w:rPr>
          <w:rFonts w:cs="Times New Roman"/>
          <w:b/>
          <w:sz w:val="24"/>
          <w:szCs w:val="24"/>
          <w:lang w:val="kk-KZ" w:bidi="ar-EG"/>
        </w:rPr>
      </w:pPr>
    </w:p>
    <w:p w14:paraId="694C1D42" w14:textId="77777777" w:rsidR="00CC4184" w:rsidRPr="007943FF" w:rsidRDefault="00CC4184" w:rsidP="00CC4184">
      <w:pPr>
        <w:pStyle w:val="31"/>
        <w:tabs>
          <w:tab w:val="left" w:pos="142"/>
        </w:tabs>
        <w:ind w:left="0" w:firstLine="567"/>
        <w:jc w:val="both"/>
        <w:rPr>
          <w:rFonts w:cs="Times New Roman"/>
          <w:b/>
          <w:sz w:val="24"/>
          <w:szCs w:val="24"/>
          <w:lang w:val="kk-KZ" w:bidi="ar-EG"/>
        </w:rPr>
      </w:pPr>
    </w:p>
    <w:p w14:paraId="280B6E61" w14:textId="77777777" w:rsidR="00CC4184" w:rsidRPr="007943FF" w:rsidRDefault="00CC4184" w:rsidP="00CC4184">
      <w:pPr>
        <w:pStyle w:val="31"/>
        <w:tabs>
          <w:tab w:val="left" w:pos="142"/>
        </w:tabs>
        <w:ind w:left="0" w:firstLine="567"/>
        <w:jc w:val="both"/>
        <w:rPr>
          <w:rFonts w:cs="Times New Roman"/>
          <w:b/>
          <w:sz w:val="24"/>
          <w:szCs w:val="24"/>
          <w:lang w:val="kk-KZ" w:bidi="ar-EG"/>
        </w:rPr>
      </w:pPr>
    </w:p>
    <w:p w14:paraId="59964D50" w14:textId="77777777" w:rsidR="00CC4184" w:rsidRPr="007943FF" w:rsidRDefault="00CC4184" w:rsidP="00CC4184">
      <w:pPr>
        <w:pStyle w:val="Web"/>
        <w:spacing w:before="0" w:beforeAutospacing="0" w:after="0" w:afterAutospacing="0"/>
        <w:ind w:firstLine="567"/>
        <w:jc w:val="both"/>
        <w:rPr>
          <w:i/>
          <w:lang w:val="kk-KZ"/>
        </w:rPr>
      </w:pPr>
      <w:r w:rsidRPr="007943FF">
        <w:rPr>
          <w:b/>
          <w:lang w:val="kk-KZ" w:bidi="ar-EG"/>
        </w:rPr>
        <w:t>Әдістемелік нұсқау</w:t>
      </w:r>
      <w:r w:rsidRPr="007943FF">
        <w:t xml:space="preserve">: </w:t>
      </w:r>
    </w:p>
    <w:p w14:paraId="7620DA3D" w14:textId="77777777" w:rsidR="00CC4184" w:rsidRPr="007943FF" w:rsidRDefault="00CC4184" w:rsidP="00CC4184">
      <w:pPr>
        <w:rPr>
          <w:lang w:val="kk-KZ"/>
        </w:rPr>
      </w:pPr>
    </w:p>
    <w:p w14:paraId="656150BE" w14:textId="77777777" w:rsidR="00CC4184" w:rsidRPr="007943FF" w:rsidRDefault="00CC4184" w:rsidP="00CC4184">
      <w:pPr>
        <w:rPr>
          <w:lang w:val="kk-KZ"/>
        </w:rPr>
      </w:pPr>
    </w:p>
    <w:p w14:paraId="61636928" w14:textId="77777777" w:rsidR="00CC4184" w:rsidRPr="007943FF" w:rsidRDefault="00CC4184" w:rsidP="00CC4184">
      <w:pPr>
        <w:pStyle w:val="a6"/>
        <w:tabs>
          <w:tab w:val="left" w:pos="993"/>
        </w:tabs>
        <w:spacing w:after="100" w:afterAutospacing="1"/>
        <w:ind w:left="0"/>
        <w:jc w:val="both"/>
        <w:rPr>
          <w:b/>
          <w:lang w:val="kk-KZ"/>
        </w:rPr>
      </w:pPr>
      <w:r w:rsidRPr="007943FF">
        <w:rPr>
          <w:b/>
          <w:lang w:val="kk-KZ"/>
        </w:rPr>
        <w:t>Ұсынылатын әдебиеттер:</w:t>
      </w:r>
    </w:p>
    <w:p w14:paraId="748EC1BE" w14:textId="77777777" w:rsidR="0050704A" w:rsidRPr="007943FF" w:rsidRDefault="0050704A" w:rsidP="00CC4184">
      <w:pPr>
        <w:pStyle w:val="a6"/>
        <w:tabs>
          <w:tab w:val="left" w:pos="993"/>
        </w:tabs>
        <w:spacing w:after="100" w:afterAutospacing="1"/>
        <w:ind w:left="0"/>
        <w:jc w:val="both"/>
        <w:rPr>
          <w:rStyle w:val="FontStyle33"/>
          <w:b w:val="0"/>
          <w:bCs w:val="0"/>
          <w:color w:val="auto"/>
          <w:lang w:val="kk-KZ"/>
        </w:rPr>
      </w:pPr>
    </w:p>
    <w:p w14:paraId="34B55CC2" w14:textId="77777777" w:rsidR="007943FF" w:rsidRPr="007943FF" w:rsidRDefault="007943FF" w:rsidP="007943FF">
      <w:pPr>
        <w:pStyle w:val="af6"/>
        <w:numPr>
          <w:ilvl w:val="0"/>
          <w:numId w:val="30"/>
        </w:numPr>
        <w:spacing w:after="0"/>
        <w:jc w:val="both"/>
      </w:pPr>
      <w:proofErr w:type="spellStart"/>
      <w:r w:rsidRPr="007943FF">
        <w:t>Аухадиев</w:t>
      </w:r>
      <w:proofErr w:type="spellEnd"/>
      <w:r w:rsidRPr="007943FF">
        <w:t xml:space="preserve"> М. Минимальные социальные стандарты в сфере социально-трудовых отношений в Республике Казахстан // Труд в Казахстане: проблемы, факты, комментарии. – 2015. №10</w:t>
      </w:r>
    </w:p>
    <w:p w14:paraId="2CB45AF1" w14:textId="77777777" w:rsidR="007943FF" w:rsidRPr="007943FF" w:rsidRDefault="007943FF" w:rsidP="007943FF">
      <w:pPr>
        <w:pStyle w:val="af6"/>
        <w:numPr>
          <w:ilvl w:val="0"/>
          <w:numId w:val="30"/>
        </w:numPr>
        <w:spacing w:after="0"/>
        <w:jc w:val="both"/>
      </w:pPr>
      <w:r w:rsidRPr="007943FF">
        <w:t xml:space="preserve">Бутов В.В., Игнатов В.Г., </w:t>
      </w:r>
      <w:proofErr w:type="spellStart"/>
      <w:r w:rsidRPr="007943FF">
        <w:t>Кетова</w:t>
      </w:r>
      <w:proofErr w:type="spellEnd"/>
      <w:r w:rsidRPr="007943FF">
        <w:t xml:space="preserve"> Н.П. Основы региональной экономики. Уч. пособие. – М.,2014</w:t>
      </w:r>
    </w:p>
    <w:p w14:paraId="1E118893" w14:textId="77777777" w:rsidR="007943FF" w:rsidRPr="007943FF" w:rsidRDefault="007943FF" w:rsidP="007943FF">
      <w:pPr>
        <w:pStyle w:val="af6"/>
        <w:numPr>
          <w:ilvl w:val="0"/>
          <w:numId w:val="30"/>
        </w:numPr>
        <w:spacing w:after="0"/>
        <w:jc w:val="both"/>
      </w:pPr>
      <w:r w:rsidRPr="007943FF">
        <w:t xml:space="preserve">Гарантированность доходов и социальная защита населения. // Труд в Казахстане: проблемы, факты, комментарий. – 2013 №4. </w:t>
      </w:r>
    </w:p>
    <w:p w14:paraId="21B12BA6" w14:textId="77777777" w:rsidR="007943FF" w:rsidRPr="007943FF" w:rsidRDefault="007943FF" w:rsidP="007943FF">
      <w:pPr>
        <w:pStyle w:val="af6"/>
        <w:numPr>
          <w:ilvl w:val="0"/>
          <w:numId w:val="30"/>
        </w:numPr>
        <w:spacing w:after="0"/>
        <w:jc w:val="both"/>
      </w:pPr>
      <w:proofErr w:type="spellStart"/>
      <w:r w:rsidRPr="007943FF">
        <w:t>Есенбаева</w:t>
      </w:r>
      <w:proofErr w:type="spellEnd"/>
      <w:r w:rsidRPr="007943FF">
        <w:t xml:space="preserve"> Г.А., </w:t>
      </w:r>
      <w:proofErr w:type="spellStart"/>
      <w:r w:rsidRPr="007943FF">
        <w:t>Какенов</w:t>
      </w:r>
      <w:proofErr w:type="spellEnd"/>
      <w:r w:rsidRPr="007943FF">
        <w:t xml:space="preserve"> К.С. Основы стандартизации метрологии и </w:t>
      </w:r>
      <w:proofErr w:type="gramStart"/>
      <w:r w:rsidRPr="007943FF">
        <w:t>сертификации.-</w:t>
      </w:r>
      <w:proofErr w:type="gramEnd"/>
      <w:r w:rsidRPr="007943FF">
        <w:t xml:space="preserve"> Караганда, 2013.</w:t>
      </w:r>
    </w:p>
    <w:p w14:paraId="3DC5FF18" w14:textId="77777777" w:rsidR="00CC4184" w:rsidRPr="007943FF" w:rsidRDefault="00CC4184" w:rsidP="00CC4184">
      <w:pPr>
        <w:pStyle w:val="a6"/>
        <w:keepNext/>
        <w:tabs>
          <w:tab w:val="left" w:pos="463"/>
          <w:tab w:val="center" w:pos="9639"/>
        </w:tabs>
        <w:ind w:left="1004"/>
        <w:jc w:val="center"/>
        <w:outlineLvl w:val="1"/>
        <w:rPr>
          <w:lang w:val="kk-KZ"/>
        </w:rPr>
      </w:pPr>
    </w:p>
    <w:p w14:paraId="6FD81435" w14:textId="11B2E0B3" w:rsidR="00CC4184" w:rsidRPr="007943FF" w:rsidRDefault="00CC4184" w:rsidP="00CC4184">
      <w:pPr>
        <w:pStyle w:val="10"/>
        <w:ind w:firstLine="567"/>
        <w:rPr>
          <w:rFonts w:ascii="Times New Roman" w:hAnsi="Times New Roman" w:cs="Times New Roman"/>
          <w:color w:val="auto"/>
          <w:sz w:val="24"/>
          <w:szCs w:val="24"/>
          <w:lang w:val="kk-KZ"/>
        </w:rPr>
      </w:pPr>
      <w:r w:rsidRPr="007943FF">
        <w:rPr>
          <w:rFonts w:ascii="Times New Roman" w:hAnsi="Times New Roman" w:cs="Times New Roman"/>
          <w:color w:val="auto"/>
          <w:sz w:val="24"/>
          <w:szCs w:val="24"/>
          <w:lang w:val="kk-KZ"/>
        </w:rPr>
        <w:t>Тақырыбы</w:t>
      </w:r>
      <w:r w:rsidR="0050704A" w:rsidRPr="007943FF">
        <w:rPr>
          <w:rFonts w:ascii="Times New Roman" w:hAnsi="Times New Roman" w:cs="Times New Roman"/>
          <w:color w:val="auto"/>
          <w:sz w:val="24"/>
          <w:szCs w:val="24"/>
          <w:lang w:val="kk-KZ"/>
        </w:rPr>
        <w:t xml:space="preserve"> 8</w:t>
      </w:r>
      <w:r w:rsidRPr="007943FF">
        <w:rPr>
          <w:rFonts w:ascii="Times New Roman" w:hAnsi="Times New Roman" w:cs="Times New Roman"/>
          <w:color w:val="auto"/>
          <w:sz w:val="24"/>
          <w:szCs w:val="24"/>
          <w:lang w:val="kk-KZ"/>
        </w:rPr>
        <w:t xml:space="preserve">. </w:t>
      </w:r>
      <w:r w:rsidR="0050704A" w:rsidRPr="007943FF">
        <w:rPr>
          <w:rFonts w:ascii="Times New Roman" w:hAnsi="Times New Roman" w:cs="Times New Roman"/>
          <w:color w:val="auto"/>
          <w:sz w:val="24"/>
          <w:szCs w:val="24"/>
          <w:lang w:val="kk-KZ"/>
        </w:rPr>
        <w:t xml:space="preserve">Әлеуметтік - еңбек қатынастары саласының минималды әлеуметтік стандарты. </w:t>
      </w:r>
      <w:r w:rsidRPr="007943FF">
        <w:rPr>
          <w:rFonts w:ascii="Times New Roman" w:hAnsi="Times New Roman" w:cs="Times New Roman"/>
          <w:color w:val="auto"/>
          <w:sz w:val="24"/>
          <w:szCs w:val="24"/>
          <w:lang w:val="kk-KZ"/>
        </w:rPr>
        <w:t>________________________________________________________</w:t>
      </w:r>
    </w:p>
    <w:p w14:paraId="4F8C22F3" w14:textId="77777777" w:rsidR="00CC4184" w:rsidRPr="007943FF" w:rsidRDefault="00CC4184" w:rsidP="00CC4184">
      <w:pPr>
        <w:rPr>
          <w:lang w:val="kk-KZ"/>
        </w:rPr>
      </w:pPr>
    </w:p>
    <w:p w14:paraId="4E259B1E" w14:textId="77777777" w:rsidR="00CC4184" w:rsidRPr="007943FF" w:rsidRDefault="00CC4184" w:rsidP="00CC4184">
      <w:pPr>
        <w:tabs>
          <w:tab w:val="num" w:pos="252"/>
        </w:tabs>
        <w:spacing w:line="276" w:lineRule="auto"/>
        <w:ind w:firstLine="567"/>
        <w:jc w:val="both"/>
        <w:rPr>
          <w:iCs/>
          <w:lang w:val="kk-KZ"/>
        </w:rPr>
      </w:pPr>
      <w:r w:rsidRPr="007943FF">
        <w:rPr>
          <w:i/>
          <w:iCs/>
          <w:lang w:val="kk-KZ"/>
        </w:rPr>
        <w:t xml:space="preserve">Мақсаты: </w:t>
      </w:r>
    </w:p>
    <w:p w14:paraId="13BCBBBF" w14:textId="671090DE" w:rsidR="00CC4184" w:rsidRPr="007943FF" w:rsidRDefault="007943FF" w:rsidP="00CC4184">
      <w:pPr>
        <w:tabs>
          <w:tab w:val="num" w:pos="252"/>
        </w:tabs>
        <w:spacing w:line="276" w:lineRule="auto"/>
        <w:ind w:firstLine="567"/>
        <w:jc w:val="both"/>
        <w:rPr>
          <w:iCs/>
          <w:lang w:val="kk-KZ"/>
        </w:rPr>
      </w:pPr>
      <w:r w:rsidRPr="007943FF">
        <w:rPr>
          <w:lang w:val="kk-KZ"/>
        </w:rPr>
        <w:t>Әлеуметтік - еңбек қатынастары саласындағы минималды әлеуметтік стандартың мемлекттік жүйесі; оған сипаттама</w:t>
      </w:r>
    </w:p>
    <w:p w14:paraId="1A14D503" w14:textId="6F1DD8BC" w:rsidR="0050704A" w:rsidRPr="007943FF" w:rsidRDefault="00CC4184" w:rsidP="0050704A">
      <w:pPr>
        <w:ind w:firstLine="567"/>
        <w:jc w:val="both"/>
        <w:rPr>
          <w:lang w:val="kk-KZ"/>
        </w:rPr>
      </w:pPr>
      <w:r w:rsidRPr="007943FF">
        <w:rPr>
          <w:b/>
          <w:lang w:val="kk-KZ"/>
        </w:rPr>
        <w:t>Мазмұны</w:t>
      </w:r>
      <w:r w:rsidR="0050704A" w:rsidRPr="007943FF">
        <w:rPr>
          <w:lang w:val="kk-KZ"/>
        </w:rPr>
        <w:t>. Минималды еңбек ақы түсінік ретінде. Бақылау мен бекіту.  Әр түрлі елдердегі минималды еңбек ақы деңгейі мен қатысы. Қазақстандағы және шет елдердегі  еңбек ақыны қайта қарау механизмі.</w:t>
      </w:r>
    </w:p>
    <w:p w14:paraId="2C3C9F9E" w14:textId="77777777" w:rsidR="0050704A" w:rsidRPr="007943FF" w:rsidRDefault="0050704A" w:rsidP="0050704A">
      <w:pPr>
        <w:ind w:firstLine="567"/>
        <w:jc w:val="both"/>
        <w:rPr>
          <w:lang w:val="kk-KZ"/>
        </w:rPr>
      </w:pPr>
      <w:r w:rsidRPr="007943FF">
        <w:rPr>
          <w:lang w:val="kk-KZ"/>
        </w:rPr>
        <w:t>Зейнетақы минималды көлемі. Бір айлықты есептеудегі көрсеткіш, оның қолданылуы. Айлықты есептеудегі көрсеткішті белгілеу. Негізгі лауазамды еңбекақы: белгілеу мен қалыптастыру.  Белгіленген қатынас, минималды еңбекақы мен күнделікті өмір сүру минимумы.</w:t>
      </w:r>
    </w:p>
    <w:p w14:paraId="4A7B4CCD" w14:textId="77777777" w:rsidR="00CC4184" w:rsidRPr="007943FF" w:rsidRDefault="00CC4184" w:rsidP="00CC4184">
      <w:pPr>
        <w:widowControl w:val="0"/>
        <w:shd w:val="clear" w:color="auto" w:fill="FFFFFF"/>
        <w:tabs>
          <w:tab w:val="left" w:pos="355"/>
          <w:tab w:val="left" w:pos="993"/>
        </w:tabs>
        <w:autoSpaceDE w:val="0"/>
        <w:autoSpaceDN w:val="0"/>
        <w:adjustRightInd w:val="0"/>
        <w:spacing w:line="276" w:lineRule="auto"/>
        <w:ind w:firstLine="567"/>
        <w:rPr>
          <w:b/>
          <w:lang w:val="kk-KZ"/>
        </w:rPr>
      </w:pPr>
    </w:p>
    <w:p w14:paraId="773E3A13" w14:textId="77777777" w:rsidR="00CC4184" w:rsidRPr="007943FF" w:rsidRDefault="00CC4184" w:rsidP="00CC4184">
      <w:pPr>
        <w:pStyle w:val="31"/>
        <w:tabs>
          <w:tab w:val="left" w:pos="142"/>
        </w:tabs>
        <w:ind w:left="0" w:firstLine="567"/>
        <w:jc w:val="both"/>
        <w:rPr>
          <w:rFonts w:cs="Times New Roman"/>
          <w:b/>
          <w:sz w:val="24"/>
          <w:szCs w:val="24"/>
          <w:lang w:val="kk-KZ" w:bidi="ar-EG"/>
        </w:rPr>
      </w:pPr>
    </w:p>
    <w:p w14:paraId="2946D06F" w14:textId="77777777" w:rsidR="00CC4184" w:rsidRPr="007943FF" w:rsidRDefault="00CC4184" w:rsidP="00CC4184">
      <w:pPr>
        <w:pStyle w:val="31"/>
        <w:tabs>
          <w:tab w:val="left" w:pos="142"/>
        </w:tabs>
        <w:ind w:left="0" w:firstLine="567"/>
        <w:jc w:val="both"/>
        <w:rPr>
          <w:rFonts w:cs="Times New Roman"/>
          <w:b/>
          <w:sz w:val="24"/>
          <w:szCs w:val="24"/>
          <w:lang w:val="kk-KZ" w:bidi="ar-EG"/>
        </w:rPr>
      </w:pPr>
    </w:p>
    <w:p w14:paraId="1CB6EA99" w14:textId="77777777" w:rsidR="00CC4184" w:rsidRPr="007943FF" w:rsidRDefault="00CC4184" w:rsidP="00CC4184">
      <w:pPr>
        <w:pStyle w:val="31"/>
        <w:tabs>
          <w:tab w:val="left" w:pos="142"/>
        </w:tabs>
        <w:ind w:left="0" w:firstLine="567"/>
        <w:jc w:val="both"/>
        <w:rPr>
          <w:rFonts w:cs="Times New Roman"/>
          <w:b/>
          <w:sz w:val="24"/>
          <w:szCs w:val="24"/>
          <w:lang w:val="kk-KZ" w:bidi="ar-EG"/>
        </w:rPr>
      </w:pPr>
    </w:p>
    <w:p w14:paraId="3052B2DE" w14:textId="77777777" w:rsidR="00CC4184" w:rsidRPr="007943FF" w:rsidRDefault="00CC4184" w:rsidP="00CC4184">
      <w:pPr>
        <w:pStyle w:val="31"/>
        <w:tabs>
          <w:tab w:val="left" w:pos="142"/>
        </w:tabs>
        <w:ind w:left="0" w:firstLine="567"/>
        <w:jc w:val="both"/>
        <w:rPr>
          <w:rFonts w:cs="Times New Roman"/>
          <w:b/>
          <w:sz w:val="24"/>
          <w:szCs w:val="24"/>
          <w:lang w:val="kk-KZ" w:bidi="ar-EG"/>
        </w:rPr>
      </w:pPr>
    </w:p>
    <w:p w14:paraId="6FA4CCD5" w14:textId="77777777" w:rsidR="00CC4184" w:rsidRPr="007943FF" w:rsidRDefault="00CC4184" w:rsidP="00CC4184">
      <w:pPr>
        <w:pStyle w:val="31"/>
        <w:tabs>
          <w:tab w:val="left" w:pos="142"/>
        </w:tabs>
        <w:ind w:left="0" w:firstLine="567"/>
        <w:jc w:val="both"/>
        <w:rPr>
          <w:rFonts w:cs="Times New Roman"/>
          <w:b/>
          <w:sz w:val="24"/>
          <w:szCs w:val="24"/>
          <w:lang w:val="kk-KZ" w:bidi="ar-EG"/>
        </w:rPr>
      </w:pPr>
    </w:p>
    <w:p w14:paraId="2052ED95" w14:textId="77777777" w:rsidR="00CC4184" w:rsidRPr="007943FF" w:rsidRDefault="00CC4184" w:rsidP="00CC4184">
      <w:pPr>
        <w:pStyle w:val="Web"/>
        <w:spacing w:before="0" w:beforeAutospacing="0" w:after="0" w:afterAutospacing="0"/>
        <w:ind w:firstLine="567"/>
        <w:jc w:val="both"/>
        <w:rPr>
          <w:i/>
          <w:lang w:val="kk-KZ"/>
        </w:rPr>
      </w:pPr>
      <w:r w:rsidRPr="007943FF">
        <w:rPr>
          <w:b/>
          <w:lang w:val="kk-KZ" w:bidi="ar-EG"/>
        </w:rPr>
        <w:t>Әдістемелік нұсқау</w:t>
      </w:r>
      <w:r w:rsidRPr="007943FF">
        <w:rPr>
          <w:lang w:val="kk-KZ"/>
        </w:rPr>
        <w:t xml:space="preserve">: </w:t>
      </w:r>
    </w:p>
    <w:p w14:paraId="28713DAE" w14:textId="77777777" w:rsidR="00CC4184" w:rsidRPr="007943FF" w:rsidRDefault="00CC4184" w:rsidP="00CC4184">
      <w:pPr>
        <w:rPr>
          <w:lang w:val="kk-KZ"/>
        </w:rPr>
      </w:pPr>
    </w:p>
    <w:p w14:paraId="1B57F9CE" w14:textId="77777777" w:rsidR="00CC4184" w:rsidRPr="007943FF" w:rsidRDefault="00CC4184" w:rsidP="00CC4184">
      <w:pPr>
        <w:rPr>
          <w:lang w:val="kk-KZ"/>
        </w:rPr>
      </w:pPr>
    </w:p>
    <w:p w14:paraId="19171327" w14:textId="77777777" w:rsidR="00CC4184" w:rsidRPr="007943FF" w:rsidRDefault="00CC4184" w:rsidP="00CC4184">
      <w:pPr>
        <w:pStyle w:val="a6"/>
        <w:tabs>
          <w:tab w:val="left" w:pos="993"/>
        </w:tabs>
        <w:spacing w:after="100" w:afterAutospacing="1"/>
        <w:ind w:left="0"/>
        <w:jc w:val="both"/>
        <w:rPr>
          <w:b/>
          <w:lang w:val="kk-KZ"/>
        </w:rPr>
      </w:pPr>
      <w:r w:rsidRPr="007943FF">
        <w:rPr>
          <w:b/>
          <w:lang w:val="kk-KZ"/>
        </w:rPr>
        <w:t>Ұсынылатын әдебиеттер:</w:t>
      </w:r>
    </w:p>
    <w:p w14:paraId="5B818342" w14:textId="77777777" w:rsidR="0050704A" w:rsidRPr="007943FF" w:rsidRDefault="0050704A" w:rsidP="00CC4184">
      <w:pPr>
        <w:pStyle w:val="a6"/>
        <w:tabs>
          <w:tab w:val="left" w:pos="993"/>
        </w:tabs>
        <w:spacing w:after="100" w:afterAutospacing="1"/>
        <w:ind w:left="0"/>
        <w:jc w:val="both"/>
        <w:rPr>
          <w:rStyle w:val="FontStyle33"/>
          <w:b w:val="0"/>
          <w:bCs w:val="0"/>
          <w:color w:val="auto"/>
          <w:lang w:val="kk-KZ"/>
        </w:rPr>
      </w:pPr>
    </w:p>
    <w:p w14:paraId="7078EBD2" w14:textId="77777777" w:rsidR="007943FF" w:rsidRPr="007943FF" w:rsidRDefault="007943FF" w:rsidP="007943FF">
      <w:pPr>
        <w:pStyle w:val="af6"/>
        <w:numPr>
          <w:ilvl w:val="0"/>
          <w:numId w:val="31"/>
        </w:numPr>
        <w:spacing w:after="0"/>
        <w:jc w:val="both"/>
      </w:pPr>
      <w:proofErr w:type="spellStart"/>
      <w:r w:rsidRPr="007943FF">
        <w:t>Аухадиев</w:t>
      </w:r>
      <w:proofErr w:type="spellEnd"/>
      <w:r w:rsidRPr="007943FF">
        <w:t xml:space="preserve"> М. Минимальные социальные стандарты в сфере социально-трудовых отношений в Республике Казахстан // Труд в Казахстане: проблемы, факты, комментарии. – 2015. №10</w:t>
      </w:r>
    </w:p>
    <w:p w14:paraId="69FBD23F" w14:textId="77777777" w:rsidR="007943FF" w:rsidRPr="007943FF" w:rsidRDefault="007943FF" w:rsidP="007943FF">
      <w:pPr>
        <w:pStyle w:val="af6"/>
        <w:numPr>
          <w:ilvl w:val="0"/>
          <w:numId w:val="31"/>
        </w:numPr>
        <w:spacing w:after="0"/>
        <w:jc w:val="both"/>
      </w:pPr>
      <w:r w:rsidRPr="007943FF">
        <w:t xml:space="preserve">Бутов В.В., Игнатов В.Г., </w:t>
      </w:r>
      <w:proofErr w:type="spellStart"/>
      <w:r w:rsidRPr="007943FF">
        <w:t>Кетова</w:t>
      </w:r>
      <w:proofErr w:type="spellEnd"/>
      <w:r w:rsidRPr="007943FF">
        <w:t xml:space="preserve"> Н.П. Основы региональной экономики. Уч. пособие. – М.,2014</w:t>
      </w:r>
    </w:p>
    <w:p w14:paraId="7CBD9792" w14:textId="77777777" w:rsidR="007943FF" w:rsidRPr="007943FF" w:rsidRDefault="007943FF" w:rsidP="007943FF">
      <w:pPr>
        <w:pStyle w:val="af6"/>
        <w:numPr>
          <w:ilvl w:val="0"/>
          <w:numId w:val="31"/>
        </w:numPr>
        <w:spacing w:after="0"/>
        <w:jc w:val="both"/>
      </w:pPr>
      <w:r w:rsidRPr="007943FF">
        <w:t xml:space="preserve">Гарантированность доходов и социальная защита населения. // Труд в Казахстане: проблемы, факты, комментарий. – 2013 №4. </w:t>
      </w:r>
    </w:p>
    <w:p w14:paraId="106CB055" w14:textId="77777777" w:rsidR="007943FF" w:rsidRPr="007943FF" w:rsidRDefault="007943FF" w:rsidP="007943FF">
      <w:pPr>
        <w:pStyle w:val="af6"/>
        <w:numPr>
          <w:ilvl w:val="0"/>
          <w:numId w:val="31"/>
        </w:numPr>
        <w:spacing w:after="0"/>
        <w:jc w:val="both"/>
      </w:pPr>
      <w:proofErr w:type="spellStart"/>
      <w:r w:rsidRPr="007943FF">
        <w:t>Есенбаева</w:t>
      </w:r>
      <w:proofErr w:type="spellEnd"/>
      <w:r w:rsidRPr="007943FF">
        <w:t xml:space="preserve"> Г.А., </w:t>
      </w:r>
      <w:proofErr w:type="spellStart"/>
      <w:r w:rsidRPr="007943FF">
        <w:t>Какенов</w:t>
      </w:r>
      <w:proofErr w:type="spellEnd"/>
      <w:r w:rsidRPr="007943FF">
        <w:t xml:space="preserve"> К.С. Основы стандартизации метрологии и </w:t>
      </w:r>
      <w:proofErr w:type="gramStart"/>
      <w:r w:rsidRPr="007943FF">
        <w:t>сертификации.-</w:t>
      </w:r>
      <w:proofErr w:type="gramEnd"/>
      <w:r w:rsidRPr="007943FF">
        <w:t xml:space="preserve"> Караганда, 2013.</w:t>
      </w:r>
    </w:p>
    <w:p w14:paraId="2546854E" w14:textId="77777777" w:rsidR="00CC4184" w:rsidRPr="007943FF" w:rsidRDefault="00CC4184" w:rsidP="00CC4184">
      <w:pPr>
        <w:pStyle w:val="a6"/>
        <w:keepNext/>
        <w:tabs>
          <w:tab w:val="left" w:pos="463"/>
          <w:tab w:val="center" w:pos="9639"/>
        </w:tabs>
        <w:ind w:left="1004"/>
        <w:jc w:val="center"/>
        <w:outlineLvl w:val="1"/>
        <w:rPr>
          <w:lang w:val="kk-KZ"/>
        </w:rPr>
      </w:pPr>
    </w:p>
    <w:p w14:paraId="09576351" w14:textId="6DA17878" w:rsidR="00CC4184" w:rsidRPr="007943FF" w:rsidRDefault="00CC4184" w:rsidP="00CC4184">
      <w:pPr>
        <w:pStyle w:val="10"/>
        <w:ind w:firstLine="567"/>
        <w:rPr>
          <w:rFonts w:ascii="Times New Roman" w:hAnsi="Times New Roman" w:cs="Times New Roman"/>
          <w:color w:val="auto"/>
          <w:sz w:val="24"/>
          <w:szCs w:val="24"/>
          <w:lang w:val="kk-KZ"/>
        </w:rPr>
      </w:pPr>
      <w:r w:rsidRPr="007943FF">
        <w:rPr>
          <w:rFonts w:ascii="Times New Roman" w:hAnsi="Times New Roman" w:cs="Times New Roman"/>
          <w:color w:val="auto"/>
          <w:sz w:val="24"/>
          <w:szCs w:val="24"/>
          <w:lang w:val="kk-KZ"/>
        </w:rPr>
        <w:t>Тақырыбы</w:t>
      </w:r>
      <w:r w:rsidR="0050704A" w:rsidRPr="007943FF">
        <w:rPr>
          <w:rFonts w:ascii="Times New Roman" w:hAnsi="Times New Roman" w:cs="Times New Roman"/>
          <w:color w:val="auto"/>
          <w:sz w:val="24"/>
          <w:szCs w:val="24"/>
          <w:lang w:val="kk-KZ"/>
        </w:rPr>
        <w:t xml:space="preserve"> 9</w:t>
      </w:r>
      <w:r w:rsidRPr="007943FF">
        <w:rPr>
          <w:rFonts w:ascii="Times New Roman" w:hAnsi="Times New Roman" w:cs="Times New Roman"/>
          <w:color w:val="auto"/>
          <w:sz w:val="24"/>
          <w:szCs w:val="24"/>
          <w:lang w:val="kk-KZ"/>
        </w:rPr>
        <w:t xml:space="preserve">. </w:t>
      </w:r>
      <w:r w:rsidR="0050704A" w:rsidRPr="007943FF">
        <w:rPr>
          <w:rFonts w:ascii="Times New Roman" w:hAnsi="Times New Roman" w:cs="Times New Roman"/>
          <w:color w:val="auto"/>
          <w:sz w:val="24"/>
          <w:szCs w:val="24"/>
          <w:lang w:val="kk-KZ"/>
        </w:rPr>
        <w:t>Әлеуметтік қамсыздандырудағы стандарттар пен нормативтер.</w:t>
      </w:r>
      <w:r w:rsidRPr="007943FF">
        <w:rPr>
          <w:rFonts w:ascii="Times New Roman" w:hAnsi="Times New Roman" w:cs="Times New Roman"/>
          <w:color w:val="auto"/>
          <w:sz w:val="24"/>
          <w:szCs w:val="24"/>
          <w:lang w:val="kk-KZ"/>
        </w:rPr>
        <w:t>________________________________________________________</w:t>
      </w:r>
    </w:p>
    <w:p w14:paraId="7889C548" w14:textId="77777777" w:rsidR="00CC4184" w:rsidRPr="007943FF" w:rsidRDefault="00CC4184" w:rsidP="00CC4184">
      <w:pPr>
        <w:rPr>
          <w:lang w:val="kk-KZ"/>
        </w:rPr>
      </w:pPr>
    </w:p>
    <w:p w14:paraId="58625776" w14:textId="77777777" w:rsidR="00CC4184" w:rsidRPr="007943FF" w:rsidRDefault="00CC4184" w:rsidP="00CC4184">
      <w:pPr>
        <w:tabs>
          <w:tab w:val="num" w:pos="252"/>
        </w:tabs>
        <w:spacing w:line="276" w:lineRule="auto"/>
        <w:ind w:firstLine="567"/>
        <w:jc w:val="both"/>
        <w:rPr>
          <w:iCs/>
          <w:lang w:val="kk-KZ"/>
        </w:rPr>
      </w:pPr>
      <w:r w:rsidRPr="007943FF">
        <w:rPr>
          <w:i/>
          <w:iCs/>
          <w:lang w:val="kk-KZ"/>
        </w:rPr>
        <w:t xml:space="preserve">Мақсаты: </w:t>
      </w:r>
    </w:p>
    <w:p w14:paraId="4FC230E5" w14:textId="701334A4" w:rsidR="00CC4184" w:rsidRPr="007943FF" w:rsidRDefault="007943FF" w:rsidP="00CC4184">
      <w:pPr>
        <w:tabs>
          <w:tab w:val="num" w:pos="252"/>
        </w:tabs>
        <w:spacing w:line="276" w:lineRule="auto"/>
        <w:ind w:firstLine="567"/>
        <w:jc w:val="both"/>
        <w:rPr>
          <w:iCs/>
          <w:lang w:val="kk-KZ"/>
        </w:rPr>
      </w:pPr>
      <w:r w:rsidRPr="007943FF">
        <w:rPr>
          <w:lang w:val="kk-KZ"/>
        </w:rPr>
        <w:t>Халықты әлеуметтік қорғау  жүйесіндегі әлеуметтік қамсыздандыру. Әлеуметтік қорғау  жүйесіндегі әлеуметтік қызмет көрсету түрлері, оларға сипаттама</w:t>
      </w:r>
    </w:p>
    <w:p w14:paraId="5FA35453" w14:textId="74B5733F" w:rsidR="0050704A" w:rsidRPr="007943FF" w:rsidRDefault="00CC4184" w:rsidP="0050704A">
      <w:pPr>
        <w:ind w:firstLine="567"/>
        <w:jc w:val="both"/>
        <w:rPr>
          <w:lang w:val="kk-KZ"/>
        </w:rPr>
      </w:pPr>
      <w:r w:rsidRPr="007943FF">
        <w:rPr>
          <w:b/>
          <w:lang w:val="kk-KZ"/>
        </w:rPr>
        <w:t>Мазмұны</w:t>
      </w:r>
      <w:r w:rsidR="0050704A" w:rsidRPr="007943FF">
        <w:rPr>
          <w:lang w:val="kk-KZ"/>
        </w:rPr>
        <w:t xml:space="preserve">. Әлеуметтік стандарттар пен нормативтер, қызмет көрсетудегі оның рөлі. Әлеуметтік қызмет көрсету жүйесіндегі стандарттарды өңдеуге қойылатын талаптар. Мүгедектерге, мүмкіндігі шектеулі балаларға әлеуметтік көмек көрсетудегі мемлекеттік стандарттар. Әлеуметтік қызмет көрсету мекемесіндегі қызметті бағалау әдісі. Халықтың әр </w:t>
      </w:r>
      <w:r w:rsidR="0050704A" w:rsidRPr="007943FF">
        <w:rPr>
          <w:lang w:val="kk-KZ"/>
        </w:rPr>
        <w:lastRenderedPageBreak/>
        <w:t>түрлі топтарына әлеуметтік  қызмет көрсетудегі  жұмыстарды ұйымдастыру мекемелерінің құрған әр түрлі тармақтық әректтері.</w:t>
      </w:r>
    </w:p>
    <w:p w14:paraId="67DA91AA" w14:textId="77777777" w:rsidR="00CC4184" w:rsidRPr="007943FF" w:rsidRDefault="00CC4184" w:rsidP="00CC4184">
      <w:pPr>
        <w:widowControl w:val="0"/>
        <w:shd w:val="clear" w:color="auto" w:fill="FFFFFF"/>
        <w:tabs>
          <w:tab w:val="left" w:pos="355"/>
          <w:tab w:val="left" w:pos="993"/>
        </w:tabs>
        <w:autoSpaceDE w:val="0"/>
        <w:autoSpaceDN w:val="0"/>
        <w:adjustRightInd w:val="0"/>
        <w:spacing w:line="276" w:lineRule="auto"/>
        <w:ind w:firstLine="567"/>
        <w:rPr>
          <w:b/>
          <w:lang w:val="kk-KZ"/>
        </w:rPr>
      </w:pPr>
    </w:p>
    <w:p w14:paraId="471303BE" w14:textId="77777777" w:rsidR="00CC4184" w:rsidRPr="007943FF" w:rsidRDefault="00CC4184" w:rsidP="00CC4184">
      <w:pPr>
        <w:pStyle w:val="31"/>
        <w:tabs>
          <w:tab w:val="left" w:pos="142"/>
        </w:tabs>
        <w:ind w:left="0" w:firstLine="567"/>
        <w:jc w:val="both"/>
        <w:rPr>
          <w:rFonts w:cs="Times New Roman"/>
          <w:b/>
          <w:sz w:val="24"/>
          <w:szCs w:val="24"/>
          <w:lang w:val="kk-KZ" w:bidi="ar-EG"/>
        </w:rPr>
      </w:pPr>
    </w:p>
    <w:p w14:paraId="3F8379D3" w14:textId="77777777" w:rsidR="00CC4184" w:rsidRPr="007943FF" w:rsidRDefault="00CC4184" w:rsidP="00CC4184">
      <w:pPr>
        <w:pStyle w:val="31"/>
        <w:tabs>
          <w:tab w:val="left" w:pos="142"/>
        </w:tabs>
        <w:ind w:left="0" w:firstLine="567"/>
        <w:jc w:val="both"/>
        <w:rPr>
          <w:rFonts w:cs="Times New Roman"/>
          <w:b/>
          <w:sz w:val="24"/>
          <w:szCs w:val="24"/>
          <w:lang w:val="kk-KZ" w:bidi="ar-EG"/>
        </w:rPr>
      </w:pPr>
    </w:p>
    <w:p w14:paraId="31E55969" w14:textId="77777777" w:rsidR="00CC4184" w:rsidRPr="007943FF" w:rsidRDefault="00CC4184" w:rsidP="00CC4184">
      <w:pPr>
        <w:pStyle w:val="31"/>
        <w:tabs>
          <w:tab w:val="left" w:pos="142"/>
        </w:tabs>
        <w:ind w:left="0" w:firstLine="567"/>
        <w:jc w:val="both"/>
        <w:rPr>
          <w:rFonts w:cs="Times New Roman"/>
          <w:b/>
          <w:sz w:val="24"/>
          <w:szCs w:val="24"/>
          <w:lang w:val="kk-KZ" w:bidi="ar-EG"/>
        </w:rPr>
      </w:pPr>
    </w:p>
    <w:p w14:paraId="46A3EF1B" w14:textId="77777777" w:rsidR="00CC4184" w:rsidRPr="007943FF" w:rsidRDefault="00CC4184" w:rsidP="00CC4184">
      <w:pPr>
        <w:pStyle w:val="31"/>
        <w:tabs>
          <w:tab w:val="left" w:pos="142"/>
        </w:tabs>
        <w:ind w:left="0" w:firstLine="567"/>
        <w:jc w:val="both"/>
        <w:rPr>
          <w:rFonts w:cs="Times New Roman"/>
          <w:b/>
          <w:sz w:val="24"/>
          <w:szCs w:val="24"/>
          <w:lang w:val="kk-KZ" w:bidi="ar-EG"/>
        </w:rPr>
      </w:pPr>
    </w:p>
    <w:p w14:paraId="1A18B01C" w14:textId="77777777" w:rsidR="00CC4184" w:rsidRPr="007943FF" w:rsidRDefault="00CC4184" w:rsidP="00CC4184">
      <w:pPr>
        <w:pStyle w:val="31"/>
        <w:tabs>
          <w:tab w:val="left" w:pos="142"/>
        </w:tabs>
        <w:ind w:left="0" w:firstLine="567"/>
        <w:jc w:val="both"/>
        <w:rPr>
          <w:rFonts w:cs="Times New Roman"/>
          <w:b/>
          <w:sz w:val="24"/>
          <w:szCs w:val="24"/>
          <w:lang w:val="kk-KZ" w:bidi="ar-EG"/>
        </w:rPr>
      </w:pPr>
    </w:p>
    <w:p w14:paraId="4028D8B8" w14:textId="77777777" w:rsidR="00CC4184" w:rsidRPr="007943FF" w:rsidRDefault="00CC4184" w:rsidP="00CC4184">
      <w:pPr>
        <w:pStyle w:val="Web"/>
        <w:spacing w:before="0" w:beforeAutospacing="0" w:after="0" w:afterAutospacing="0"/>
        <w:ind w:firstLine="567"/>
        <w:jc w:val="both"/>
        <w:rPr>
          <w:i/>
          <w:lang w:val="kk-KZ"/>
        </w:rPr>
      </w:pPr>
      <w:r w:rsidRPr="007943FF">
        <w:rPr>
          <w:b/>
          <w:lang w:val="kk-KZ" w:bidi="ar-EG"/>
        </w:rPr>
        <w:t>Әдістемелік нұсқау</w:t>
      </w:r>
      <w:r w:rsidRPr="007943FF">
        <w:t xml:space="preserve">: </w:t>
      </w:r>
    </w:p>
    <w:p w14:paraId="7A0EEDAC" w14:textId="77777777" w:rsidR="00CC4184" w:rsidRPr="007943FF" w:rsidRDefault="00CC4184" w:rsidP="00CC4184">
      <w:pPr>
        <w:rPr>
          <w:lang w:val="kk-KZ"/>
        </w:rPr>
      </w:pPr>
    </w:p>
    <w:p w14:paraId="29C0CFBB" w14:textId="77777777" w:rsidR="00CC4184" w:rsidRPr="007943FF" w:rsidRDefault="00CC4184" w:rsidP="00CC4184">
      <w:pPr>
        <w:rPr>
          <w:lang w:val="kk-KZ"/>
        </w:rPr>
      </w:pPr>
    </w:p>
    <w:p w14:paraId="64EDF04E" w14:textId="77777777" w:rsidR="00CC4184" w:rsidRPr="007943FF" w:rsidRDefault="00CC4184" w:rsidP="00CC4184">
      <w:pPr>
        <w:pStyle w:val="a6"/>
        <w:tabs>
          <w:tab w:val="left" w:pos="993"/>
        </w:tabs>
        <w:spacing w:after="100" w:afterAutospacing="1"/>
        <w:ind w:left="0"/>
        <w:jc w:val="both"/>
        <w:rPr>
          <w:b/>
          <w:lang w:val="kk-KZ"/>
        </w:rPr>
      </w:pPr>
      <w:r w:rsidRPr="007943FF">
        <w:rPr>
          <w:b/>
          <w:lang w:val="kk-KZ"/>
        </w:rPr>
        <w:t>Ұсынылатын әдебиеттер:</w:t>
      </w:r>
    </w:p>
    <w:p w14:paraId="5E672205" w14:textId="77777777" w:rsidR="0050704A" w:rsidRPr="007943FF" w:rsidRDefault="0050704A" w:rsidP="00CC4184">
      <w:pPr>
        <w:pStyle w:val="a6"/>
        <w:tabs>
          <w:tab w:val="left" w:pos="993"/>
        </w:tabs>
        <w:spacing w:after="100" w:afterAutospacing="1"/>
        <w:ind w:left="0"/>
        <w:jc w:val="both"/>
        <w:rPr>
          <w:rStyle w:val="FontStyle33"/>
          <w:b w:val="0"/>
          <w:bCs w:val="0"/>
          <w:color w:val="auto"/>
          <w:lang w:val="kk-KZ"/>
        </w:rPr>
      </w:pPr>
    </w:p>
    <w:p w14:paraId="21D371DD" w14:textId="77777777" w:rsidR="007943FF" w:rsidRPr="007943FF" w:rsidRDefault="007943FF" w:rsidP="007943FF">
      <w:pPr>
        <w:pStyle w:val="af6"/>
        <w:numPr>
          <w:ilvl w:val="0"/>
          <w:numId w:val="32"/>
        </w:numPr>
        <w:spacing w:after="0"/>
        <w:jc w:val="both"/>
      </w:pPr>
      <w:proofErr w:type="spellStart"/>
      <w:r w:rsidRPr="007943FF">
        <w:t>Аухадиев</w:t>
      </w:r>
      <w:proofErr w:type="spellEnd"/>
      <w:r w:rsidRPr="007943FF">
        <w:t xml:space="preserve"> М. Минимальные социальные стандарты в сфере социально-трудовых отношений в Республике Казахстан // Труд в Казахстане: проблемы, факты, комментарии. – 2015. №10</w:t>
      </w:r>
    </w:p>
    <w:p w14:paraId="47C3EA00" w14:textId="77777777" w:rsidR="007943FF" w:rsidRPr="007943FF" w:rsidRDefault="007943FF" w:rsidP="007943FF">
      <w:pPr>
        <w:pStyle w:val="af6"/>
        <w:numPr>
          <w:ilvl w:val="0"/>
          <w:numId w:val="32"/>
        </w:numPr>
        <w:spacing w:after="0"/>
        <w:jc w:val="both"/>
      </w:pPr>
      <w:r w:rsidRPr="007943FF">
        <w:t xml:space="preserve">Бутов В.В., Игнатов В.Г., </w:t>
      </w:r>
      <w:proofErr w:type="spellStart"/>
      <w:r w:rsidRPr="007943FF">
        <w:t>Кетова</w:t>
      </w:r>
      <w:proofErr w:type="spellEnd"/>
      <w:r w:rsidRPr="007943FF">
        <w:t xml:space="preserve"> Н.П. Основы региональной экономики. Уч. пособие. – М.,2014</w:t>
      </w:r>
    </w:p>
    <w:p w14:paraId="41F4DD1D" w14:textId="77777777" w:rsidR="007943FF" w:rsidRPr="007943FF" w:rsidRDefault="007943FF" w:rsidP="007943FF">
      <w:pPr>
        <w:pStyle w:val="af6"/>
        <w:numPr>
          <w:ilvl w:val="0"/>
          <w:numId w:val="32"/>
        </w:numPr>
        <w:spacing w:after="0"/>
        <w:jc w:val="both"/>
      </w:pPr>
      <w:r w:rsidRPr="007943FF">
        <w:t xml:space="preserve">Гарантированность доходов и социальная защита населения. // Труд в Казахстане: проблемы, факты, комментарий. – 2013 №4. </w:t>
      </w:r>
    </w:p>
    <w:p w14:paraId="69D37694" w14:textId="77777777" w:rsidR="007943FF" w:rsidRPr="007943FF" w:rsidRDefault="007943FF" w:rsidP="007943FF">
      <w:pPr>
        <w:pStyle w:val="af6"/>
        <w:numPr>
          <w:ilvl w:val="0"/>
          <w:numId w:val="32"/>
        </w:numPr>
        <w:spacing w:after="0"/>
        <w:jc w:val="both"/>
      </w:pPr>
      <w:proofErr w:type="spellStart"/>
      <w:r w:rsidRPr="007943FF">
        <w:t>Есенбаева</w:t>
      </w:r>
      <w:proofErr w:type="spellEnd"/>
      <w:r w:rsidRPr="007943FF">
        <w:t xml:space="preserve"> Г.А., </w:t>
      </w:r>
      <w:proofErr w:type="spellStart"/>
      <w:r w:rsidRPr="007943FF">
        <w:t>Какенов</w:t>
      </w:r>
      <w:proofErr w:type="spellEnd"/>
      <w:r w:rsidRPr="007943FF">
        <w:t xml:space="preserve"> К.С. Основы стандартизации метрологии и </w:t>
      </w:r>
      <w:proofErr w:type="gramStart"/>
      <w:r w:rsidRPr="007943FF">
        <w:t>сертификации.-</w:t>
      </w:r>
      <w:proofErr w:type="gramEnd"/>
      <w:r w:rsidRPr="007943FF">
        <w:t xml:space="preserve"> Караганда, 2013.</w:t>
      </w:r>
    </w:p>
    <w:p w14:paraId="1728C318" w14:textId="77777777" w:rsidR="00CC4184" w:rsidRPr="007943FF" w:rsidRDefault="00CC4184" w:rsidP="00CC4184">
      <w:pPr>
        <w:pStyle w:val="a6"/>
        <w:keepNext/>
        <w:tabs>
          <w:tab w:val="left" w:pos="463"/>
          <w:tab w:val="center" w:pos="9639"/>
        </w:tabs>
        <w:ind w:left="1004"/>
        <w:jc w:val="center"/>
        <w:outlineLvl w:val="1"/>
        <w:rPr>
          <w:lang w:val="kk-KZ"/>
        </w:rPr>
      </w:pPr>
    </w:p>
    <w:p w14:paraId="11D132A2" w14:textId="6697876E" w:rsidR="00CC4184" w:rsidRPr="007943FF" w:rsidRDefault="00CC4184" w:rsidP="00CC4184">
      <w:pPr>
        <w:pStyle w:val="10"/>
        <w:ind w:firstLine="567"/>
        <w:rPr>
          <w:rFonts w:ascii="Times New Roman" w:hAnsi="Times New Roman" w:cs="Times New Roman"/>
          <w:color w:val="auto"/>
          <w:sz w:val="24"/>
          <w:szCs w:val="24"/>
          <w:lang w:val="kk-KZ"/>
        </w:rPr>
      </w:pPr>
      <w:r w:rsidRPr="007943FF">
        <w:rPr>
          <w:rFonts w:ascii="Times New Roman" w:hAnsi="Times New Roman" w:cs="Times New Roman"/>
          <w:color w:val="auto"/>
          <w:sz w:val="24"/>
          <w:szCs w:val="24"/>
          <w:lang w:val="kk-KZ"/>
        </w:rPr>
        <w:t>Тақырыбы 1</w:t>
      </w:r>
      <w:r w:rsidR="0050704A" w:rsidRPr="007943FF">
        <w:rPr>
          <w:rFonts w:ascii="Times New Roman" w:hAnsi="Times New Roman" w:cs="Times New Roman"/>
          <w:color w:val="auto"/>
          <w:sz w:val="24"/>
          <w:szCs w:val="24"/>
          <w:lang w:val="kk-KZ"/>
        </w:rPr>
        <w:t>0</w:t>
      </w:r>
      <w:r w:rsidRPr="007943FF">
        <w:rPr>
          <w:rFonts w:ascii="Times New Roman" w:hAnsi="Times New Roman" w:cs="Times New Roman"/>
          <w:color w:val="auto"/>
          <w:sz w:val="24"/>
          <w:szCs w:val="24"/>
          <w:lang w:val="kk-KZ"/>
        </w:rPr>
        <w:t>. ____</w:t>
      </w:r>
      <w:r w:rsidR="0050704A" w:rsidRPr="007943FF">
        <w:rPr>
          <w:rFonts w:ascii="Times New Roman" w:hAnsi="Times New Roman" w:cs="Times New Roman"/>
          <w:color w:val="auto"/>
          <w:sz w:val="24"/>
          <w:szCs w:val="24"/>
          <w:lang w:val="kk-KZ"/>
        </w:rPr>
        <w:t>. Әлеуметтік қызмет көрсету мен әлеуметтік жұмыс.</w:t>
      </w:r>
      <w:r w:rsidRPr="007943FF">
        <w:rPr>
          <w:rFonts w:ascii="Times New Roman" w:hAnsi="Times New Roman" w:cs="Times New Roman"/>
          <w:color w:val="auto"/>
          <w:sz w:val="24"/>
          <w:szCs w:val="24"/>
          <w:lang w:val="kk-KZ"/>
        </w:rPr>
        <w:t>____________________________________________________</w:t>
      </w:r>
    </w:p>
    <w:p w14:paraId="21902C32" w14:textId="77777777" w:rsidR="00CC4184" w:rsidRPr="007943FF" w:rsidRDefault="00CC4184" w:rsidP="00CC4184">
      <w:pPr>
        <w:rPr>
          <w:lang w:val="kk-KZ"/>
        </w:rPr>
      </w:pPr>
    </w:p>
    <w:p w14:paraId="32FC4E9C" w14:textId="77777777" w:rsidR="00CC4184" w:rsidRPr="007943FF" w:rsidRDefault="00CC4184" w:rsidP="00CC4184">
      <w:pPr>
        <w:tabs>
          <w:tab w:val="num" w:pos="252"/>
        </w:tabs>
        <w:spacing w:line="276" w:lineRule="auto"/>
        <w:ind w:firstLine="567"/>
        <w:jc w:val="both"/>
        <w:rPr>
          <w:iCs/>
          <w:lang w:val="kk-KZ"/>
        </w:rPr>
      </w:pPr>
      <w:r w:rsidRPr="007943FF">
        <w:rPr>
          <w:i/>
          <w:iCs/>
          <w:lang w:val="kk-KZ"/>
        </w:rPr>
        <w:t xml:space="preserve">Мақсаты: </w:t>
      </w:r>
    </w:p>
    <w:p w14:paraId="14608559" w14:textId="4DA705E0" w:rsidR="00CC4184" w:rsidRPr="007943FF" w:rsidRDefault="007943FF" w:rsidP="00CC4184">
      <w:pPr>
        <w:tabs>
          <w:tab w:val="num" w:pos="252"/>
        </w:tabs>
        <w:spacing w:line="276" w:lineRule="auto"/>
        <w:ind w:firstLine="567"/>
        <w:jc w:val="both"/>
        <w:rPr>
          <w:iCs/>
          <w:lang w:val="kk-KZ"/>
        </w:rPr>
      </w:pPr>
      <w:r w:rsidRPr="007943FF">
        <w:rPr>
          <w:lang w:val="kk-KZ"/>
        </w:rPr>
        <w:t>Әлеуметтік қызметкерлер функциясына кіретін негізгі міндеттерді іске асыру.</w:t>
      </w:r>
    </w:p>
    <w:p w14:paraId="55E87688" w14:textId="77777777" w:rsidR="00CC4184" w:rsidRPr="007943FF" w:rsidRDefault="00CC4184" w:rsidP="00CC4184">
      <w:pPr>
        <w:widowControl w:val="0"/>
        <w:shd w:val="clear" w:color="auto" w:fill="FFFFFF"/>
        <w:tabs>
          <w:tab w:val="left" w:pos="355"/>
          <w:tab w:val="left" w:pos="993"/>
        </w:tabs>
        <w:autoSpaceDE w:val="0"/>
        <w:autoSpaceDN w:val="0"/>
        <w:adjustRightInd w:val="0"/>
        <w:spacing w:line="276" w:lineRule="auto"/>
        <w:ind w:firstLine="567"/>
        <w:rPr>
          <w:b/>
          <w:lang w:val="kk-KZ"/>
        </w:rPr>
      </w:pPr>
      <w:r w:rsidRPr="007943FF">
        <w:rPr>
          <w:b/>
          <w:lang w:val="kk-KZ"/>
        </w:rPr>
        <w:t xml:space="preserve">Мазмұны </w:t>
      </w:r>
    </w:p>
    <w:p w14:paraId="52181905" w14:textId="77777777" w:rsidR="00CC4184" w:rsidRPr="007943FF" w:rsidRDefault="00CC4184" w:rsidP="00CC4184">
      <w:pPr>
        <w:pStyle w:val="31"/>
        <w:tabs>
          <w:tab w:val="left" w:pos="142"/>
        </w:tabs>
        <w:ind w:left="0" w:firstLine="567"/>
        <w:jc w:val="both"/>
        <w:rPr>
          <w:rFonts w:cs="Times New Roman"/>
          <w:b/>
          <w:sz w:val="24"/>
          <w:szCs w:val="24"/>
          <w:lang w:val="kk-KZ" w:bidi="ar-EG"/>
        </w:rPr>
      </w:pPr>
    </w:p>
    <w:p w14:paraId="0184B7F3" w14:textId="59E552D1" w:rsidR="00CC4184" w:rsidRPr="007943FF" w:rsidRDefault="0050704A" w:rsidP="00CC4184">
      <w:pPr>
        <w:pStyle w:val="31"/>
        <w:tabs>
          <w:tab w:val="left" w:pos="142"/>
        </w:tabs>
        <w:ind w:left="0" w:firstLine="567"/>
        <w:jc w:val="both"/>
        <w:rPr>
          <w:rFonts w:cs="Times New Roman"/>
          <w:b/>
          <w:sz w:val="24"/>
          <w:szCs w:val="24"/>
          <w:lang w:val="kk-KZ" w:bidi="ar-EG"/>
        </w:rPr>
      </w:pPr>
      <w:r w:rsidRPr="007943FF">
        <w:rPr>
          <w:rFonts w:cs="Times New Roman"/>
          <w:sz w:val="24"/>
          <w:szCs w:val="24"/>
          <w:lang w:val="kk-KZ"/>
        </w:rPr>
        <w:t>Әлеуметтік жұмыстағы әлеуметтік қызмет: Оқыту (білім беру), клиентке көмек көрсету мен әлеуметтік қорғау, ғылыми    қызмет көрсетудегі практикалық сипат. Қызмет көрсету сипаты: медициналық-әлеуметтік, психологиялық-педагогикалық, әлеуметтік-тұрмыстық т.б. (диагностикалық,  ұйымдастырушылық, профилактикалық т.б.) Әлеуметтік жұмыс жүйесіндегі  әлеуметтік стандарт</w:t>
      </w:r>
    </w:p>
    <w:p w14:paraId="5B91A4AA" w14:textId="77777777" w:rsidR="00CC4184" w:rsidRPr="007943FF" w:rsidRDefault="00CC4184" w:rsidP="00CC4184">
      <w:pPr>
        <w:pStyle w:val="31"/>
        <w:tabs>
          <w:tab w:val="left" w:pos="142"/>
        </w:tabs>
        <w:ind w:left="0" w:firstLine="567"/>
        <w:jc w:val="both"/>
        <w:rPr>
          <w:rFonts w:cs="Times New Roman"/>
          <w:b/>
          <w:sz w:val="24"/>
          <w:szCs w:val="24"/>
          <w:lang w:val="kk-KZ" w:bidi="ar-EG"/>
        </w:rPr>
      </w:pPr>
    </w:p>
    <w:p w14:paraId="7D670138" w14:textId="77777777" w:rsidR="00CC4184" w:rsidRPr="007943FF" w:rsidRDefault="00CC4184" w:rsidP="00CC4184">
      <w:pPr>
        <w:pStyle w:val="31"/>
        <w:tabs>
          <w:tab w:val="left" w:pos="142"/>
        </w:tabs>
        <w:ind w:left="0" w:firstLine="567"/>
        <w:jc w:val="both"/>
        <w:rPr>
          <w:rFonts w:cs="Times New Roman"/>
          <w:b/>
          <w:sz w:val="24"/>
          <w:szCs w:val="24"/>
          <w:lang w:val="kk-KZ" w:bidi="ar-EG"/>
        </w:rPr>
      </w:pPr>
    </w:p>
    <w:p w14:paraId="73A6C97C" w14:textId="77777777" w:rsidR="00CC4184" w:rsidRPr="007943FF" w:rsidRDefault="00CC4184" w:rsidP="00CC4184">
      <w:pPr>
        <w:pStyle w:val="31"/>
        <w:tabs>
          <w:tab w:val="left" w:pos="142"/>
        </w:tabs>
        <w:ind w:left="0" w:firstLine="567"/>
        <w:jc w:val="both"/>
        <w:rPr>
          <w:rFonts w:cs="Times New Roman"/>
          <w:b/>
          <w:sz w:val="24"/>
          <w:szCs w:val="24"/>
          <w:lang w:val="kk-KZ" w:bidi="ar-EG"/>
        </w:rPr>
      </w:pPr>
    </w:p>
    <w:p w14:paraId="608C9BE5" w14:textId="77777777" w:rsidR="00CC4184" w:rsidRPr="007943FF" w:rsidRDefault="00CC4184" w:rsidP="00CC4184">
      <w:pPr>
        <w:pStyle w:val="Web"/>
        <w:spacing w:before="0" w:beforeAutospacing="0" w:after="0" w:afterAutospacing="0"/>
        <w:ind w:firstLine="567"/>
        <w:jc w:val="both"/>
        <w:rPr>
          <w:i/>
          <w:lang w:val="kk-KZ"/>
        </w:rPr>
      </w:pPr>
      <w:r w:rsidRPr="007943FF">
        <w:rPr>
          <w:b/>
          <w:lang w:val="kk-KZ" w:bidi="ar-EG"/>
        </w:rPr>
        <w:t>Әдістемелік нұсқау</w:t>
      </w:r>
      <w:r w:rsidRPr="007943FF">
        <w:rPr>
          <w:lang w:val="kk-KZ"/>
        </w:rPr>
        <w:t xml:space="preserve">: </w:t>
      </w:r>
    </w:p>
    <w:p w14:paraId="0D459828" w14:textId="77777777" w:rsidR="00CC4184" w:rsidRPr="007943FF" w:rsidRDefault="00CC4184" w:rsidP="00CC4184">
      <w:pPr>
        <w:rPr>
          <w:lang w:val="kk-KZ"/>
        </w:rPr>
      </w:pPr>
    </w:p>
    <w:p w14:paraId="41EAE297" w14:textId="77777777" w:rsidR="00CC4184" w:rsidRPr="007943FF" w:rsidRDefault="00CC4184" w:rsidP="00CC4184">
      <w:pPr>
        <w:rPr>
          <w:lang w:val="kk-KZ"/>
        </w:rPr>
      </w:pPr>
    </w:p>
    <w:p w14:paraId="6B038D33" w14:textId="77777777" w:rsidR="00CC4184" w:rsidRPr="007943FF" w:rsidRDefault="00CC4184" w:rsidP="00CC4184">
      <w:pPr>
        <w:pStyle w:val="a6"/>
        <w:tabs>
          <w:tab w:val="left" w:pos="993"/>
        </w:tabs>
        <w:spacing w:after="100" w:afterAutospacing="1"/>
        <w:ind w:left="0"/>
        <w:jc w:val="both"/>
        <w:rPr>
          <w:b/>
          <w:lang w:val="kk-KZ"/>
        </w:rPr>
      </w:pPr>
      <w:r w:rsidRPr="007943FF">
        <w:rPr>
          <w:b/>
          <w:lang w:val="kk-KZ"/>
        </w:rPr>
        <w:t>Ұсынылатын әдебиеттер:</w:t>
      </w:r>
    </w:p>
    <w:p w14:paraId="121A5F79" w14:textId="77777777" w:rsidR="007943FF" w:rsidRPr="007943FF" w:rsidRDefault="007943FF" w:rsidP="007943FF">
      <w:pPr>
        <w:pStyle w:val="af6"/>
        <w:numPr>
          <w:ilvl w:val="0"/>
          <w:numId w:val="33"/>
        </w:numPr>
        <w:spacing w:after="0"/>
        <w:jc w:val="both"/>
      </w:pPr>
      <w:proofErr w:type="spellStart"/>
      <w:r w:rsidRPr="007943FF">
        <w:lastRenderedPageBreak/>
        <w:t>Аухадиев</w:t>
      </w:r>
      <w:proofErr w:type="spellEnd"/>
      <w:r w:rsidRPr="007943FF">
        <w:t xml:space="preserve"> М. Минимальные социальные стандарты в сфере социально-трудовых отношений в Республике Казахстан // Труд в Казахстане: проблемы, факты, комментарии. – 2015. №10</w:t>
      </w:r>
    </w:p>
    <w:p w14:paraId="18CD65C6" w14:textId="77777777" w:rsidR="007943FF" w:rsidRPr="007943FF" w:rsidRDefault="007943FF" w:rsidP="007943FF">
      <w:pPr>
        <w:pStyle w:val="af6"/>
        <w:numPr>
          <w:ilvl w:val="0"/>
          <w:numId w:val="33"/>
        </w:numPr>
        <w:spacing w:after="0"/>
        <w:jc w:val="both"/>
      </w:pPr>
      <w:r w:rsidRPr="007943FF">
        <w:t xml:space="preserve">Бутов В.В., Игнатов В.Г., </w:t>
      </w:r>
      <w:proofErr w:type="spellStart"/>
      <w:r w:rsidRPr="007943FF">
        <w:t>Кетова</w:t>
      </w:r>
      <w:proofErr w:type="spellEnd"/>
      <w:r w:rsidRPr="007943FF">
        <w:t xml:space="preserve"> Н.П. Основы региональной экономики. Уч. пособие. – М.,2014</w:t>
      </w:r>
    </w:p>
    <w:p w14:paraId="1AC614FB" w14:textId="77777777" w:rsidR="007943FF" w:rsidRPr="007943FF" w:rsidRDefault="007943FF" w:rsidP="007943FF">
      <w:pPr>
        <w:pStyle w:val="af6"/>
        <w:numPr>
          <w:ilvl w:val="0"/>
          <w:numId w:val="33"/>
        </w:numPr>
        <w:spacing w:after="0"/>
        <w:jc w:val="both"/>
      </w:pPr>
      <w:r w:rsidRPr="007943FF">
        <w:t xml:space="preserve">Гарантированность доходов и социальная защита населения. // Труд в Казахстане: проблемы, факты, комментарий. – 2013 №4. </w:t>
      </w:r>
    </w:p>
    <w:p w14:paraId="3C1F8F91" w14:textId="77777777" w:rsidR="007943FF" w:rsidRPr="007943FF" w:rsidRDefault="007943FF" w:rsidP="007943FF">
      <w:pPr>
        <w:pStyle w:val="af6"/>
        <w:numPr>
          <w:ilvl w:val="0"/>
          <w:numId w:val="33"/>
        </w:numPr>
        <w:spacing w:after="0"/>
        <w:jc w:val="both"/>
      </w:pPr>
      <w:proofErr w:type="spellStart"/>
      <w:r w:rsidRPr="007943FF">
        <w:t>Есенбаева</w:t>
      </w:r>
      <w:proofErr w:type="spellEnd"/>
      <w:r w:rsidRPr="007943FF">
        <w:t xml:space="preserve"> Г.А., </w:t>
      </w:r>
      <w:proofErr w:type="spellStart"/>
      <w:r w:rsidRPr="007943FF">
        <w:t>Какенов</w:t>
      </w:r>
      <w:proofErr w:type="spellEnd"/>
      <w:r w:rsidRPr="007943FF">
        <w:t xml:space="preserve"> К.С. Основы стандартизации метрологии и </w:t>
      </w:r>
      <w:proofErr w:type="gramStart"/>
      <w:r w:rsidRPr="007943FF">
        <w:t>сертификации.-</w:t>
      </w:r>
      <w:proofErr w:type="gramEnd"/>
      <w:r w:rsidRPr="007943FF">
        <w:t xml:space="preserve"> Караганда, 2013.</w:t>
      </w:r>
    </w:p>
    <w:p w14:paraId="44C443D7" w14:textId="77777777" w:rsidR="0050704A" w:rsidRPr="007943FF" w:rsidRDefault="0050704A" w:rsidP="00CC4184">
      <w:pPr>
        <w:pStyle w:val="a6"/>
        <w:tabs>
          <w:tab w:val="left" w:pos="993"/>
        </w:tabs>
        <w:spacing w:after="100" w:afterAutospacing="1"/>
        <w:ind w:left="0"/>
        <w:jc w:val="both"/>
        <w:rPr>
          <w:rStyle w:val="FontStyle33"/>
          <w:b w:val="0"/>
          <w:bCs w:val="0"/>
          <w:color w:val="auto"/>
          <w:lang w:val="kk-KZ"/>
        </w:rPr>
      </w:pPr>
    </w:p>
    <w:p w14:paraId="024CCF46" w14:textId="77777777" w:rsidR="00CC4184" w:rsidRPr="007943FF" w:rsidRDefault="00CC4184" w:rsidP="00CC4184">
      <w:pPr>
        <w:pStyle w:val="a6"/>
        <w:keepNext/>
        <w:tabs>
          <w:tab w:val="left" w:pos="463"/>
          <w:tab w:val="center" w:pos="9639"/>
        </w:tabs>
        <w:ind w:left="1004"/>
        <w:jc w:val="center"/>
        <w:outlineLvl w:val="1"/>
        <w:rPr>
          <w:lang w:val="kk-KZ"/>
        </w:rPr>
      </w:pPr>
    </w:p>
    <w:p w14:paraId="57B859B7" w14:textId="5E338045" w:rsidR="00CC4184" w:rsidRPr="007943FF" w:rsidRDefault="00CC4184" w:rsidP="00CC4184">
      <w:pPr>
        <w:pStyle w:val="10"/>
        <w:ind w:firstLine="567"/>
        <w:rPr>
          <w:rFonts w:ascii="Times New Roman" w:hAnsi="Times New Roman" w:cs="Times New Roman"/>
          <w:color w:val="auto"/>
          <w:sz w:val="24"/>
          <w:szCs w:val="24"/>
          <w:lang w:val="kk-KZ"/>
        </w:rPr>
      </w:pPr>
      <w:r w:rsidRPr="007943FF">
        <w:rPr>
          <w:rFonts w:ascii="Times New Roman" w:hAnsi="Times New Roman" w:cs="Times New Roman"/>
          <w:color w:val="auto"/>
          <w:sz w:val="24"/>
          <w:szCs w:val="24"/>
          <w:lang w:val="kk-KZ"/>
        </w:rPr>
        <w:t>Тақырыбы 1</w:t>
      </w:r>
      <w:r w:rsidR="0050704A" w:rsidRPr="007943FF">
        <w:rPr>
          <w:rFonts w:ascii="Times New Roman" w:hAnsi="Times New Roman" w:cs="Times New Roman"/>
          <w:color w:val="auto"/>
          <w:sz w:val="24"/>
          <w:szCs w:val="24"/>
          <w:lang w:val="kk-KZ"/>
        </w:rPr>
        <w:t>1</w:t>
      </w:r>
      <w:r w:rsidRPr="007943FF">
        <w:rPr>
          <w:rFonts w:ascii="Times New Roman" w:hAnsi="Times New Roman" w:cs="Times New Roman"/>
          <w:color w:val="auto"/>
          <w:sz w:val="24"/>
          <w:szCs w:val="24"/>
          <w:lang w:val="kk-KZ"/>
        </w:rPr>
        <w:t xml:space="preserve">. </w:t>
      </w:r>
      <w:r w:rsidR="0050704A" w:rsidRPr="007943FF">
        <w:rPr>
          <w:rFonts w:ascii="Times New Roman" w:hAnsi="Times New Roman" w:cs="Times New Roman"/>
          <w:color w:val="auto"/>
          <w:sz w:val="24"/>
          <w:szCs w:val="24"/>
          <w:lang w:val="kk-KZ"/>
        </w:rPr>
        <w:t xml:space="preserve">Білім беру саласында қызмет көрсету стандарттары. </w:t>
      </w:r>
      <w:r w:rsidRPr="007943FF">
        <w:rPr>
          <w:rFonts w:ascii="Times New Roman" w:hAnsi="Times New Roman" w:cs="Times New Roman"/>
          <w:color w:val="auto"/>
          <w:sz w:val="24"/>
          <w:szCs w:val="24"/>
          <w:lang w:val="kk-KZ"/>
        </w:rPr>
        <w:t>________________________________________________________</w:t>
      </w:r>
    </w:p>
    <w:p w14:paraId="56569E8B" w14:textId="77777777" w:rsidR="00CC4184" w:rsidRPr="007943FF" w:rsidRDefault="00CC4184" w:rsidP="00CC4184">
      <w:pPr>
        <w:rPr>
          <w:lang w:val="kk-KZ"/>
        </w:rPr>
      </w:pPr>
    </w:p>
    <w:p w14:paraId="540D1BE7" w14:textId="77777777" w:rsidR="00CC4184" w:rsidRPr="007943FF" w:rsidRDefault="00CC4184" w:rsidP="00CC4184">
      <w:pPr>
        <w:tabs>
          <w:tab w:val="num" w:pos="252"/>
        </w:tabs>
        <w:spacing w:line="276" w:lineRule="auto"/>
        <w:ind w:firstLine="567"/>
        <w:jc w:val="both"/>
        <w:rPr>
          <w:iCs/>
          <w:lang w:val="kk-KZ"/>
        </w:rPr>
      </w:pPr>
      <w:r w:rsidRPr="007943FF">
        <w:rPr>
          <w:i/>
          <w:iCs/>
          <w:lang w:val="kk-KZ"/>
        </w:rPr>
        <w:t xml:space="preserve">Мақсаты: </w:t>
      </w:r>
    </w:p>
    <w:p w14:paraId="15F44BDB" w14:textId="519AA048" w:rsidR="00CC4184" w:rsidRPr="007943FF" w:rsidRDefault="007943FF" w:rsidP="00CC4184">
      <w:pPr>
        <w:tabs>
          <w:tab w:val="num" w:pos="252"/>
        </w:tabs>
        <w:spacing w:line="276" w:lineRule="auto"/>
        <w:ind w:firstLine="567"/>
        <w:jc w:val="both"/>
        <w:rPr>
          <w:iCs/>
          <w:lang w:val="kk-KZ"/>
        </w:rPr>
      </w:pPr>
      <w:r w:rsidRPr="007943FF">
        <w:rPr>
          <w:lang w:val="kk-KZ"/>
        </w:rPr>
        <w:t xml:space="preserve">    Білім беру саласында қызмет көрсету, оған сипаттама. Мемлекеттік білім беру стандарты.</w:t>
      </w:r>
    </w:p>
    <w:p w14:paraId="13D32C57" w14:textId="25DAAFE5" w:rsidR="0050704A" w:rsidRPr="007943FF" w:rsidRDefault="00CC4184" w:rsidP="0050704A">
      <w:pPr>
        <w:ind w:firstLine="567"/>
        <w:jc w:val="both"/>
        <w:rPr>
          <w:lang w:val="kk-KZ"/>
        </w:rPr>
      </w:pPr>
      <w:r w:rsidRPr="007943FF">
        <w:rPr>
          <w:b/>
          <w:lang w:val="kk-KZ"/>
        </w:rPr>
        <w:t>Мазмұны</w:t>
      </w:r>
      <w:r w:rsidR="0050704A" w:rsidRPr="007943FF">
        <w:rPr>
          <w:lang w:val="kk-KZ"/>
        </w:rPr>
        <w:t xml:space="preserve">   Әлеуметтік стандарттар және білім берудегі қызмет көрсету нормативі; оны өңдеуде қойылатын талаптар.</w:t>
      </w:r>
    </w:p>
    <w:p w14:paraId="580EC95A" w14:textId="2758B377" w:rsidR="00CC4184" w:rsidRPr="007943FF" w:rsidRDefault="0050704A" w:rsidP="0050704A">
      <w:pPr>
        <w:widowControl w:val="0"/>
        <w:shd w:val="clear" w:color="auto" w:fill="FFFFFF"/>
        <w:tabs>
          <w:tab w:val="left" w:pos="355"/>
          <w:tab w:val="left" w:pos="993"/>
        </w:tabs>
        <w:autoSpaceDE w:val="0"/>
        <w:autoSpaceDN w:val="0"/>
        <w:adjustRightInd w:val="0"/>
        <w:spacing w:line="276" w:lineRule="auto"/>
        <w:ind w:firstLine="567"/>
        <w:rPr>
          <w:b/>
          <w:lang w:val="kk-KZ"/>
        </w:rPr>
      </w:pPr>
      <w:r w:rsidRPr="007943FF">
        <w:rPr>
          <w:lang w:val="kk-KZ"/>
        </w:rPr>
        <w:t xml:space="preserve">       Білім беру саласында қызмет көрсету стандартының тиімділігін арттыру жолдары</w:t>
      </w:r>
    </w:p>
    <w:p w14:paraId="4A4F75C2" w14:textId="77777777" w:rsidR="00CC4184" w:rsidRPr="007943FF" w:rsidRDefault="00CC4184" w:rsidP="00CC4184">
      <w:pPr>
        <w:pStyle w:val="31"/>
        <w:tabs>
          <w:tab w:val="left" w:pos="142"/>
        </w:tabs>
        <w:ind w:left="0" w:firstLine="567"/>
        <w:jc w:val="both"/>
        <w:rPr>
          <w:rFonts w:cs="Times New Roman"/>
          <w:b/>
          <w:sz w:val="24"/>
          <w:szCs w:val="24"/>
          <w:lang w:val="kk-KZ" w:bidi="ar-EG"/>
        </w:rPr>
      </w:pPr>
    </w:p>
    <w:p w14:paraId="65657B2D" w14:textId="77777777" w:rsidR="00CC4184" w:rsidRPr="007943FF" w:rsidRDefault="00CC4184" w:rsidP="00CC4184">
      <w:pPr>
        <w:pStyle w:val="31"/>
        <w:tabs>
          <w:tab w:val="left" w:pos="142"/>
        </w:tabs>
        <w:ind w:left="0" w:firstLine="567"/>
        <w:jc w:val="both"/>
        <w:rPr>
          <w:rFonts w:cs="Times New Roman"/>
          <w:b/>
          <w:sz w:val="24"/>
          <w:szCs w:val="24"/>
          <w:lang w:val="kk-KZ" w:bidi="ar-EG"/>
        </w:rPr>
      </w:pPr>
    </w:p>
    <w:p w14:paraId="0133562D" w14:textId="77777777" w:rsidR="00CC4184" w:rsidRPr="007943FF" w:rsidRDefault="00CC4184" w:rsidP="00CC4184">
      <w:pPr>
        <w:pStyle w:val="31"/>
        <w:tabs>
          <w:tab w:val="left" w:pos="142"/>
        </w:tabs>
        <w:ind w:left="0" w:firstLine="567"/>
        <w:jc w:val="both"/>
        <w:rPr>
          <w:rFonts w:cs="Times New Roman"/>
          <w:b/>
          <w:sz w:val="24"/>
          <w:szCs w:val="24"/>
          <w:lang w:val="kk-KZ" w:bidi="ar-EG"/>
        </w:rPr>
      </w:pPr>
    </w:p>
    <w:p w14:paraId="297DB43F" w14:textId="77777777" w:rsidR="00CC4184" w:rsidRPr="007943FF" w:rsidRDefault="00CC4184" w:rsidP="00CC4184">
      <w:pPr>
        <w:pStyle w:val="31"/>
        <w:tabs>
          <w:tab w:val="left" w:pos="142"/>
        </w:tabs>
        <w:ind w:left="0" w:firstLine="567"/>
        <w:jc w:val="both"/>
        <w:rPr>
          <w:rFonts w:cs="Times New Roman"/>
          <w:b/>
          <w:sz w:val="24"/>
          <w:szCs w:val="24"/>
          <w:lang w:val="kk-KZ" w:bidi="ar-EG"/>
        </w:rPr>
      </w:pPr>
    </w:p>
    <w:p w14:paraId="56789BB2" w14:textId="77777777" w:rsidR="00CC4184" w:rsidRPr="007943FF" w:rsidRDefault="00CC4184" w:rsidP="00CC4184">
      <w:pPr>
        <w:pStyle w:val="31"/>
        <w:tabs>
          <w:tab w:val="left" w:pos="142"/>
        </w:tabs>
        <w:ind w:left="0" w:firstLine="567"/>
        <w:jc w:val="both"/>
        <w:rPr>
          <w:rFonts w:cs="Times New Roman"/>
          <w:b/>
          <w:sz w:val="24"/>
          <w:szCs w:val="24"/>
          <w:lang w:val="kk-KZ" w:bidi="ar-EG"/>
        </w:rPr>
      </w:pPr>
    </w:p>
    <w:p w14:paraId="6BF9D397" w14:textId="77777777" w:rsidR="00CC4184" w:rsidRPr="007943FF" w:rsidRDefault="00CC4184" w:rsidP="00CC4184">
      <w:pPr>
        <w:pStyle w:val="Web"/>
        <w:spacing w:before="0" w:beforeAutospacing="0" w:after="0" w:afterAutospacing="0"/>
        <w:ind w:firstLine="567"/>
        <w:jc w:val="both"/>
        <w:rPr>
          <w:i/>
          <w:lang w:val="kk-KZ"/>
        </w:rPr>
      </w:pPr>
      <w:r w:rsidRPr="007943FF">
        <w:rPr>
          <w:b/>
          <w:lang w:val="kk-KZ" w:bidi="ar-EG"/>
        </w:rPr>
        <w:t>Әдістемелік нұсқау</w:t>
      </w:r>
      <w:r w:rsidRPr="007943FF">
        <w:rPr>
          <w:lang w:val="kk-KZ"/>
        </w:rPr>
        <w:t xml:space="preserve">: </w:t>
      </w:r>
    </w:p>
    <w:p w14:paraId="6A373ACB" w14:textId="77777777" w:rsidR="00CC4184" w:rsidRPr="007943FF" w:rsidRDefault="00CC4184" w:rsidP="00CC4184">
      <w:pPr>
        <w:rPr>
          <w:lang w:val="kk-KZ"/>
        </w:rPr>
      </w:pPr>
    </w:p>
    <w:p w14:paraId="63D77029" w14:textId="77777777" w:rsidR="00CC4184" w:rsidRPr="007943FF" w:rsidRDefault="00CC4184" w:rsidP="00CC4184">
      <w:pPr>
        <w:rPr>
          <w:lang w:val="kk-KZ"/>
        </w:rPr>
      </w:pPr>
    </w:p>
    <w:p w14:paraId="5AF6BCBE" w14:textId="77777777" w:rsidR="00CC4184" w:rsidRPr="007943FF" w:rsidRDefault="00CC4184" w:rsidP="00CC4184">
      <w:pPr>
        <w:pStyle w:val="a6"/>
        <w:tabs>
          <w:tab w:val="left" w:pos="993"/>
        </w:tabs>
        <w:spacing w:after="100" w:afterAutospacing="1"/>
        <w:ind w:left="0"/>
        <w:jc w:val="both"/>
        <w:rPr>
          <w:rStyle w:val="FontStyle33"/>
          <w:b w:val="0"/>
          <w:bCs w:val="0"/>
          <w:color w:val="auto"/>
          <w:lang w:val="kk-KZ"/>
        </w:rPr>
      </w:pPr>
      <w:r w:rsidRPr="007943FF">
        <w:rPr>
          <w:b/>
          <w:lang w:val="kk-KZ"/>
        </w:rPr>
        <w:t>Ұсынылатын әдебиеттер:</w:t>
      </w:r>
    </w:p>
    <w:p w14:paraId="46B3BBC9" w14:textId="77777777" w:rsidR="00CC4184" w:rsidRPr="007943FF" w:rsidRDefault="00CC4184" w:rsidP="00CC4184">
      <w:pPr>
        <w:pStyle w:val="a6"/>
        <w:keepNext/>
        <w:tabs>
          <w:tab w:val="left" w:pos="463"/>
          <w:tab w:val="center" w:pos="9639"/>
        </w:tabs>
        <w:ind w:left="1004"/>
        <w:jc w:val="center"/>
        <w:outlineLvl w:val="1"/>
        <w:rPr>
          <w:lang w:val="kk-KZ"/>
        </w:rPr>
      </w:pPr>
    </w:p>
    <w:p w14:paraId="43BE64C5" w14:textId="77777777" w:rsidR="007943FF" w:rsidRPr="007943FF" w:rsidRDefault="007943FF" w:rsidP="007943FF">
      <w:pPr>
        <w:pStyle w:val="af6"/>
        <w:numPr>
          <w:ilvl w:val="0"/>
          <w:numId w:val="34"/>
        </w:numPr>
        <w:spacing w:after="0"/>
        <w:jc w:val="both"/>
      </w:pPr>
      <w:proofErr w:type="spellStart"/>
      <w:r w:rsidRPr="007943FF">
        <w:t>Аухадиев</w:t>
      </w:r>
      <w:proofErr w:type="spellEnd"/>
      <w:r w:rsidRPr="007943FF">
        <w:t xml:space="preserve"> М. Минимальные социальные стандарты в сфере социально-трудовых отношений в Республике Казахстан // Труд в Казахстане: проблемы, факты, комментарии. – 2015. №10</w:t>
      </w:r>
    </w:p>
    <w:p w14:paraId="7A2CB474" w14:textId="77777777" w:rsidR="007943FF" w:rsidRPr="007943FF" w:rsidRDefault="007943FF" w:rsidP="007943FF">
      <w:pPr>
        <w:pStyle w:val="af6"/>
        <w:numPr>
          <w:ilvl w:val="0"/>
          <w:numId w:val="34"/>
        </w:numPr>
        <w:spacing w:after="0"/>
        <w:jc w:val="both"/>
      </w:pPr>
      <w:r w:rsidRPr="007943FF">
        <w:t xml:space="preserve">Бутов В.В., Игнатов В.Г., </w:t>
      </w:r>
      <w:proofErr w:type="spellStart"/>
      <w:r w:rsidRPr="007943FF">
        <w:t>Кетова</w:t>
      </w:r>
      <w:proofErr w:type="spellEnd"/>
      <w:r w:rsidRPr="007943FF">
        <w:t xml:space="preserve"> Н.П. Основы региональной экономики. Уч. пособие. – М.,2014</w:t>
      </w:r>
    </w:p>
    <w:p w14:paraId="2013ACA5" w14:textId="77777777" w:rsidR="007943FF" w:rsidRPr="007943FF" w:rsidRDefault="007943FF" w:rsidP="007943FF">
      <w:pPr>
        <w:pStyle w:val="af6"/>
        <w:numPr>
          <w:ilvl w:val="0"/>
          <w:numId w:val="34"/>
        </w:numPr>
        <w:spacing w:after="0"/>
        <w:jc w:val="both"/>
      </w:pPr>
      <w:r w:rsidRPr="007943FF">
        <w:t xml:space="preserve">Гарантированность доходов и социальная защита населения. // Труд в Казахстане: проблемы, факты, комментарий. – 2013 №4. </w:t>
      </w:r>
    </w:p>
    <w:p w14:paraId="2DD2FC00" w14:textId="77777777" w:rsidR="007943FF" w:rsidRPr="007943FF" w:rsidRDefault="007943FF" w:rsidP="007943FF">
      <w:pPr>
        <w:pStyle w:val="af6"/>
        <w:numPr>
          <w:ilvl w:val="0"/>
          <w:numId w:val="34"/>
        </w:numPr>
        <w:spacing w:after="0"/>
        <w:jc w:val="both"/>
      </w:pPr>
      <w:proofErr w:type="spellStart"/>
      <w:r w:rsidRPr="007943FF">
        <w:t>Есенбаева</w:t>
      </w:r>
      <w:proofErr w:type="spellEnd"/>
      <w:r w:rsidRPr="007943FF">
        <w:t xml:space="preserve"> Г.А., </w:t>
      </w:r>
      <w:proofErr w:type="spellStart"/>
      <w:r w:rsidRPr="007943FF">
        <w:t>Какенов</w:t>
      </w:r>
      <w:proofErr w:type="spellEnd"/>
      <w:r w:rsidRPr="007943FF">
        <w:t xml:space="preserve"> К.С. Основы стандартизации метрологии и </w:t>
      </w:r>
      <w:proofErr w:type="gramStart"/>
      <w:r w:rsidRPr="007943FF">
        <w:t>сертификации.-</w:t>
      </w:r>
      <w:proofErr w:type="gramEnd"/>
      <w:r w:rsidRPr="007943FF">
        <w:t xml:space="preserve"> Караганда, 2013.</w:t>
      </w:r>
    </w:p>
    <w:p w14:paraId="32E1BADC" w14:textId="77777777" w:rsidR="0050704A" w:rsidRPr="007943FF" w:rsidRDefault="0050704A" w:rsidP="00CC4184">
      <w:pPr>
        <w:pStyle w:val="a6"/>
        <w:keepNext/>
        <w:tabs>
          <w:tab w:val="left" w:pos="463"/>
          <w:tab w:val="center" w:pos="9639"/>
        </w:tabs>
        <w:ind w:left="1004"/>
        <w:jc w:val="center"/>
        <w:outlineLvl w:val="1"/>
        <w:rPr>
          <w:lang w:val="kk-KZ"/>
        </w:rPr>
      </w:pPr>
    </w:p>
    <w:p w14:paraId="7837E409" w14:textId="78CCB3D3" w:rsidR="00CC4184" w:rsidRPr="007943FF" w:rsidRDefault="00CC4184" w:rsidP="00CC4184">
      <w:pPr>
        <w:pStyle w:val="10"/>
        <w:ind w:firstLine="567"/>
        <w:rPr>
          <w:rFonts w:ascii="Times New Roman" w:hAnsi="Times New Roman" w:cs="Times New Roman"/>
          <w:color w:val="auto"/>
          <w:sz w:val="24"/>
          <w:szCs w:val="24"/>
          <w:lang w:val="kk-KZ"/>
        </w:rPr>
      </w:pPr>
      <w:r w:rsidRPr="007943FF">
        <w:rPr>
          <w:rFonts w:ascii="Times New Roman" w:hAnsi="Times New Roman" w:cs="Times New Roman"/>
          <w:color w:val="auto"/>
          <w:sz w:val="24"/>
          <w:szCs w:val="24"/>
          <w:lang w:val="kk-KZ"/>
        </w:rPr>
        <w:t>Тақырыбы 1</w:t>
      </w:r>
      <w:r w:rsidR="0050704A" w:rsidRPr="007943FF">
        <w:rPr>
          <w:rFonts w:ascii="Times New Roman" w:hAnsi="Times New Roman" w:cs="Times New Roman"/>
          <w:color w:val="auto"/>
          <w:sz w:val="24"/>
          <w:szCs w:val="24"/>
          <w:lang w:val="kk-KZ"/>
        </w:rPr>
        <w:t>2</w:t>
      </w:r>
      <w:r w:rsidRPr="007943FF">
        <w:rPr>
          <w:rFonts w:ascii="Times New Roman" w:hAnsi="Times New Roman" w:cs="Times New Roman"/>
          <w:color w:val="auto"/>
          <w:sz w:val="24"/>
          <w:szCs w:val="24"/>
          <w:lang w:val="kk-KZ"/>
        </w:rPr>
        <w:t xml:space="preserve">. </w:t>
      </w:r>
      <w:r w:rsidR="0050704A" w:rsidRPr="007943FF">
        <w:rPr>
          <w:rFonts w:ascii="Times New Roman" w:hAnsi="Times New Roman" w:cs="Times New Roman"/>
          <w:color w:val="auto"/>
          <w:sz w:val="24"/>
          <w:szCs w:val="24"/>
          <w:lang w:val="kk-KZ"/>
        </w:rPr>
        <w:t xml:space="preserve">Медициналық қызмет көрсету стандарты </w:t>
      </w:r>
      <w:r w:rsidRPr="007943FF">
        <w:rPr>
          <w:rFonts w:ascii="Times New Roman" w:hAnsi="Times New Roman" w:cs="Times New Roman"/>
          <w:color w:val="auto"/>
          <w:sz w:val="24"/>
          <w:szCs w:val="24"/>
          <w:lang w:val="kk-KZ"/>
        </w:rPr>
        <w:t>________________________________________________________</w:t>
      </w:r>
    </w:p>
    <w:p w14:paraId="13341B31" w14:textId="77777777" w:rsidR="00CC4184" w:rsidRPr="007943FF" w:rsidRDefault="00CC4184" w:rsidP="00CC4184">
      <w:pPr>
        <w:rPr>
          <w:lang w:val="kk-KZ"/>
        </w:rPr>
      </w:pPr>
    </w:p>
    <w:p w14:paraId="5103EC42" w14:textId="77777777" w:rsidR="00CC4184" w:rsidRPr="007943FF" w:rsidRDefault="00CC4184" w:rsidP="00CC4184">
      <w:pPr>
        <w:tabs>
          <w:tab w:val="num" w:pos="252"/>
        </w:tabs>
        <w:spacing w:line="276" w:lineRule="auto"/>
        <w:ind w:firstLine="567"/>
        <w:jc w:val="both"/>
        <w:rPr>
          <w:iCs/>
          <w:lang w:val="kk-KZ"/>
        </w:rPr>
      </w:pPr>
      <w:r w:rsidRPr="007943FF">
        <w:rPr>
          <w:i/>
          <w:iCs/>
          <w:lang w:val="kk-KZ"/>
        </w:rPr>
        <w:t xml:space="preserve">Мақсаты: </w:t>
      </w:r>
    </w:p>
    <w:p w14:paraId="1E8B886E" w14:textId="74168C0E" w:rsidR="00CC4184" w:rsidRPr="007943FF" w:rsidRDefault="007943FF" w:rsidP="00CC4184">
      <w:pPr>
        <w:tabs>
          <w:tab w:val="num" w:pos="252"/>
        </w:tabs>
        <w:spacing w:line="276" w:lineRule="auto"/>
        <w:ind w:firstLine="567"/>
        <w:jc w:val="both"/>
        <w:rPr>
          <w:iCs/>
          <w:lang w:val="kk-KZ"/>
        </w:rPr>
      </w:pPr>
      <w:r w:rsidRPr="007943FF">
        <w:rPr>
          <w:lang w:val="kk-KZ"/>
        </w:rPr>
        <w:t>Қазақстандағы денсаулық сақтау қоғамының тұжырымдамасы. Медициналық қызмет көрсету сипаты</w:t>
      </w:r>
    </w:p>
    <w:p w14:paraId="40694526" w14:textId="6908078D" w:rsidR="0050704A" w:rsidRPr="007943FF" w:rsidRDefault="00CC4184" w:rsidP="0050704A">
      <w:pPr>
        <w:ind w:firstLine="567"/>
        <w:jc w:val="both"/>
        <w:rPr>
          <w:lang w:val="kk-KZ"/>
        </w:rPr>
      </w:pPr>
      <w:r w:rsidRPr="007943FF">
        <w:rPr>
          <w:b/>
          <w:lang w:val="kk-KZ"/>
        </w:rPr>
        <w:lastRenderedPageBreak/>
        <w:t>Мазмұны</w:t>
      </w:r>
      <w:r w:rsidR="0050704A" w:rsidRPr="007943FF">
        <w:rPr>
          <w:lang w:val="kk-KZ"/>
        </w:rPr>
        <w:t>. Медициналық қызмет көрсетудегі кепілдік көлемі. Медициналық қызмет көрсету стандарты, оған сипаттама. Медициналық қызмет көрсетудің тиімділігін арттыру және оның факторлары. Медициналық қызмет көрсету мекемелерінің іс-әрекеттерін бағалайтын талаптар.</w:t>
      </w:r>
    </w:p>
    <w:p w14:paraId="69FD9F60" w14:textId="77777777" w:rsidR="00CC4184" w:rsidRPr="007943FF" w:rsidRDefault="00CC4184" w:rsidP="00CC4184">
      <w:pPr>
        <w:widowControl w:val="0"/>
        <w:shd w:val="clear" w:color="auto" w:fill="FFFFFF"/>
        <w:tabs>
          <w:tab w:val="left" w:pos="355"/>
          <w:tab w:val="left" w:pos="993"/>
        </w:tabs>
        <w:autoSpaceDE w:val="0"/>
        <w:autoSpaceDN w:val="0"/>
        <w:adjustRightInd w:val="0"/>
        <w:spacing w:line="276" w:lineRule="auto"/>
        <w:ind w:firstLine="567"/>
        <w:rPr>
          <w:b/>
          <w:lang w:val="kk-KZ"/>
        </w:rPr>
      </w:pPr>
    </w:p>
    <w:p w14:paraId="41D827A7" w14:textId="77777777" w:rsidR="00CC4184" w:rsidRPr="007943FF" w:rsidRDefault="00CC4184" w:rsidP="00CC4184">
      <w:pPr>
        <w:pStyle w:val="31"/>
        <w:tabs>
          <w:tab w:val="left" w:pos="142"/>
        </w:tabs>
        <w:ind w:left="0" w:firstLine="567"/>
        <w:jc w:val="both"/>
        <w:rPr>
          <w:rFonts w:cs="Times New Roman"/>
          <w:b/>
          <w:sz w:val="24"/>
          <w:szCs w:val="24"/>
          <w:lang w:val="kk-KZ" w:bidi="ar-EG"/>
        </w:rPr>
      </w:pPr>
    </w:p>
    <w:p w14:paraId="1C75FC39" w14:textId="77777777" w:rsidR="00CC4184" w:rsidRPr="007943FF" w:rsidRDefault="00CC4184" w:rsidP="00CC4184">
      <w:pPr>
        <w:pStyle w:val="31"/>
        <w:tabs>
          <w:tab w:val="left" w:pos="142"/>
        </w:tabs>
        <w:ind w:left="0" w:firstLine="567"/>
        <w:jc w:val="both"/>
        <w:rPr>
          <w:rFonts w:cs="Times New Roman"/>
          <w:b/>
          <w:sz w:val="24"/>
          <w:szCs w:val="24"/>
          <w:lang w:val="kk-KZ" w:bidi="ar-EG"/>
        </w:rPr>
      </w:pPr>
    </w:p>
    <w:p w14:paraId="7559E647" w14:textId="77777777" w:rsidR="00CC4184" w:rsidRPr="007943FF" w:rsidRDefault="00CC4184" w:rsidP="00CC4184">
      <w:pPr>
        <w:pStyle w:val="31"/>
        <w:tabs>
          <w:tab w:val="left" w:pos="142"/>
        </w:tabs>
        <w:ind w:left="0" w:firstLine="567"/>
        <w:jc w:val="both"/>
        <w:rPr>
          <w:rFonts w:cs="Times New Roman"/>
          <w:b/>
          <w:sz w:val="24"/>
          <w:szCs w:val="24"/>
          <w:lang w:val="kk-KZ" w:bidi="ar-EG"/>
        </w:rPr>
      </w:pPr>
    </w:p>
    <w:p w14:paraId="14E42E40" w14:textId="77777777" w:rsidR="00CC4184" w:rsidRPr="007943FF" w:rsidRDefault="00CC4184" w:rsidP="00CC4184">
      <w:pPr>
        <w:pStyle w:val="31"/>
        <w:tabs>
          <w:tab w:val="left" w:pos="142"/>
        </w:tabs>
        <w:ind w:left="0" w:firstLine="567"/>
        <w:jc w:val="both"/>
        <w:rPr>
          <w:rFonts w:cs="Times New Roman"/>
          <w:b/>
          <w:sz w:val="24"/>
          <w:szCs w:val="24"/>
          <w:lang w:val="kk-KZ" w:bidi="ar-EG"/>
        </w:rPr>
      </w:pPr>
    </w:p>
    <w:p w14:paraId="10CF1BDA" w14:textId="77777777" w:rsidR="00CC4184" w:rsidRPr="007943FF" w:rsidRDefault="00CC4184" w:rsidP="00CC4184">
      <w:pPr>
        <w:pStyle w:val="31"/>
        <w:tabs>
          <w:tab w:val="left" w:pos="142"/>
        </w:tabs>
        <w:ind w:left="0" w:firstLine="567"/>
        <w:jc w:val="both"/>
        <w:rPr>
          <w:rFonts w:cs="Times New Roman"/>
          <w:b/>
          <w:sz w:val="24"/>
          <w:szCs w:val="24"/>
          <w:lang w:val="kk-KZ" w:bidi="ar-EG"/>
        </w:rPr>
      </w:pPr>
    </w:p>
    <w:p w14:paraId="746C426C" w14:textId="77777777" w:rsidR="00CC4184" w:rsidRPr="007943FF" w:rsidRDefault="00CC4184" w:rsidP="00CC4184">
      <w:pPr>
        <w:pStyle w:val="Web"/>
        <w:spacing w:before="0" w:beforeAutospacing="0" w:after="0" w:afterAutospacing="0"/>
        <w:ind w:firstLine="567"/>
        <w:jc w:val="both"/>
        <w:rPr>
          <w:i/>
          <w:lang w:val="kk-KZ"/>
        </w:rPr>
      </w:pPr>
      <w:r w:rsidRPr="007943FF">
        <w:rPr>
          <w:b/>
          <w:lang w:val="kk-KZ" w:bidi="ar-EG"/>
        </w:rPr>
        <w:t>Әдістемелік нұсқау</w:t>
      </w:r>
      <w:r w:rsidRPr="007943FF">
        <w:rPr>
          <w:lang w:val="kk-KZ"/>
        </w:rPr>
        <w:t xml:space="preserve">: </w:t>
      </w:r>
    </w:p>
    <w:p w14:paraId="783D2D54" w14:textId="77777777" w:rsidR="00CC4184" w:rsidRPr="007943FF" w:rsidRDefault="00CC4184" w:rsidP="00CC4184">
      <w:pPr>
        <w:rPr>
          <w:lang w:val="kk-KZ"/>
        </w:rPr>
      </w:pPr>
    </w:p>
    <w:p w14:paraId="5E00F8B5" w14:textId="77777777" w:rsidR="00CC4184" w:rsidRPr="007943FF" w:rsidRDefault="00CC4184" w:rsidP="00CC4184">
      <w:pPr>
        <w:rPr>
          <w:lang w:val="kk-KZ"/>
        </w:rPr>
      </w:pPr>
    </w:p>
    <w:p w14:paraId="66522812" w14:textId="77777777" w:rsidR="00CC4184" w:rsidRPr="007943FF" w:rsidRDefault="00CC4184" w:rsidP="00CC4184">
      <w:pPr>
        <w:pStyle w:val="a6"/>
        <w:tabs>
          <w:tab w:val="left" w:pos="993"/>
        </w:tabs>
        <w:spacing w:after="100" w:afterAutospacing="1"/>
        <w:ind w:left="0"/>
        <w:jc w:val="both"/>
        <w:rPr>
          <w:b/>
          <w:lang w:val="kk-KZ"/>
        </w:rPr>
      </w:pPr>
      <w:r w:rsidRPr="007943FF">
        <w:rPr>
          <w:b/>
          <w:lang w:val="kk-KZ"/>
        </w:rPr>
        <w:t>Ұсынылатын әдебиеттер:</w:t>
      </w:r>
    </w:p>
    <w:p w14:paraId="0464B581" w14:textId="77777777" w:rsidR="007943FF" w:rsidRPr="007943FF" w:rsidRDefault="007943FF" w:rsidP="007943FF">
      <w:pPr>
        <w:pStyle w:val="af6"/>
        <w:numPr>
          <w:ilvl w:val="0"/>
          <w:numId w:val="35"/>
        </w:numPr>
        <w:spacing w:after="0"/>
        <w:jc w:val="both"/>
      </w:pPr>
      <w:proofErr w:type="spellStart"/>
      <w:r w:rsidRPr="007943FF">
        <w:t>Аухадиев</w:t>
      </w:r>
      <w:proofErr w:type="spellEnd"/>
      <w:r w:rsidRPr="007943FF">
        <w:t xml:space="preserve"> М. Минимальные социальные стандарты в сфере социально-трудовых отношений в Республике Казахстан // Труд в Казахстане: проблемы, факты, комментарии. – 2015. №10</w:t>
      </w:r>
    </w:p>
    <w:p w14:paraId="2693D614" w14:textId="77777777" w:rsidR="007943FF" w:rsidRPr="007943FF" w:rsidRDefault="007943FF" w:rsidP="007943FF">
      <w:pPr>
        <w:pStyle w:val="af6"/>
        <w:numPr>
          <w:ilvl w:val="0"/>
          <w:numId w:val="35"/>
        </w:numPr>
        <w:spacing w:after="0"/>
        <w:jc w:val="both"/>
      </w:pPr>
      <w:r w:rsidRPr="007943FF">
        <w:t xml:space="preserve">Бутов В.В., Игнатов В.Г., </w:t>
      </w:r>
      <w:proofErr w:type="spellStart"/>
      <w:r w:rsidRPr="007943FF">
        <w:t>Кетова</w:t>
      </w:r>
      <w:proofErr w:type="spellEnd"/>
      <w:r w:rsidRPr="007943FF">
        <w:t xml:space="preserve"> Н.П. Основы региональной экономики. Уч. пособие. – М.,2014</w:t>
      </w:r>
    </w:p>
    <w:p w14:paraId="10888A4C" w14:textId="77777777" w:rsidR="007943FF" w:rsidRPr="007943FF" w:rsidRDefault="007943FF" w:rsidP="007943FF">
      <w:pPr>
        <w:pStyle w:val="af6"/>
        <w:numPr>
          <w:ilvl w:val="0"/>
          <w:numId w:val="35"/>
        </w:numPr>
        <w:spacing w:after="0"/>
        <w:jc w:val="both"/>
      </w:pPr>
      <w:r w:rsidRPr="007943FF">
        <w:t xml:space="preserve">Гарантированность доходов и социальная защита населения. // Труд в Казахстане: проблемы, факты, комментарий. – 2013 №4. </w:t>
      </w:r>
    </w:p>
    <w:p w14:paraId="612E2E98" w14:textId="77777777" w:rsidR="007943FF" w:rsidRPr="007943FF" w:rsidRDefault="007943FF" w:rsidP="007943FF">
      <w:pPr>
        <w:pStyle w:val="af6"/>
        <w:numPr>
          <w:ilvl w:val="0"/>
          <w:numId w:val="35"/>
        </w:numPr>
        <w:spacing w:after="0"/>
        <w:jc w:val="both"/>
      </w:pPr>
      <w:proofErr w:type="spellStart"/>
      <w:r w:rsidRPr="007943FF">
        <w:t>Есенбаева</w:t>
      </w:r>
      <w:proofErr w:type="spellEnd"/>
      <w:r w:rsidRPr="007943FF">
        <w:t xml:space="preserve"> Г.А., </w:t>
      </w:r>
      <w:proofErr w:type="spellStart"/>
      <w:r w:rsidRPr="007943FF">
        <w:t>Какенов</w:t>
      </w:r>
      <w:proofErr w:type="spellEnd"/>
      <w:r w:rsidRPr="007943FF">
        <w:t xml:space="preserve"> К.С. Основы стандартизации метрологии и </w:t>
      </w:r>
      <w:proofErr w:type="gramStart"/>
      <w:r w:rsidRPr="007943FF">
        <w:t>сертификации.-</w:t>
      </w:r>
      <w:proofErr w:type="gramEnd"/>
      <w:r w:rsidRPr="007943FF">
        <w:t xml:space="preserve"> Караганда, 2013.</w:t>
      </w:r>
    </w:p>
    <w:p w14:paraId="78D81F17" w14:textId="77777777" w:rsidR="00CC4184" w:rsidRPr="007943FF" w:rsidRDefault="00CC4184" w:rsidP="00CC4184">
      <w:pPr>
        <w:pStyle w:val="a6"/>
        <w:keepNext/>
        <w:tabs>
          <w:tab w:val="left" w:pos="463"/>
          <w:tab w:val="center" w:pos="9639"/>
        </w:tabs>
        <w:ind w:left="1004"/>
        <w:jc w:val="center"/>
        <w:outlineLvl w:val="1"/>
        <w:rPr>
          <w:lang w:val="kk-KZ"/>
        </w:rPr>
      </w:pPr>
    </w:p>
    <w:p w14:paraId="162DAC6B" w14:textId="601BA0E8" w:rsidR="00CC4184" w:rsidRPr="007943FF" w:rsidRDefault="00CC4184" w:rsidP="00CC4184">
      <w:pPr>
        <w:pStyle w:val="10"/>
        <w:ind w:firstLine="567"/>
        <w:rPr>
          <w:rFonts w:ascii="Times New Roman" w:hAnsi="Times New Roman" w:cs="Times New Roman"/>
          <w:color w:val="auto"/>
          <w:sz w:val="24"/>
          <w:szCs w:val="24"/>
          <w:lang w:val="kk-KZ"/>
        </w:rPr>
      </w:pPr>
      <w:r w:rsidRPr="007943FF">
        <w:rPr>
          <w:rFonts w:ascii="Times New Roman" w:hAnsi="Times New Roman" w:cs="Times New Roman"/>
          <w:color w:val="auto"/>
          <w:sz w:val="24"/>
          <w:szCs w:val="24"/>
          <w:lang w:val="kk-KZ"/>
        </w:rPr>
        <w:t>Тақырыбы 1</w:t>
      </w:r>
      <w:r w:rsidR="0050704A" w:rsidRPr="007943FF">
        <w:rPr>
          <w:rFonts w:ascii="Times New Roman" w:hAnsi="Times New Roman" w:cs="Times New Roman"/>
          <w:color w:val="auto"/>
          <w:sz w:val="24"/>
          <w:szCs w:val="24"/>
          <w:lang w:val="kk-KZ"/>
        </w:rPr>
        <w:t>3</w:t>
      </w:r>
      <w:r w:rsidRPr="007943FF">
        <w:rPr>
          <w:rFonts w:ascii="Times New Roman" w:hAnsi="Times New Roman" w:cs="Times New Roman"/>
          <w:color w:val="auto"/>
          <w:sz w:val="24"/>
          <w:szCs w:val="24"/>
          <w:lang w:val="kk-KZ"/>
        </w:rPr>
        <w:t xml:space="preserve">. </w:t>
      </w:r>
      <w:r w:rsidR="0050704A" w:rsidRPr="007943FF">
        <w:rPr>
          <w:rFonts w:ascii="Times New Roman" w:hAnsi="Times New Roman" w:cs="Times New Roman"/>
          <w:color w:val="auto"/>
          <w:sz w:val="24"/>
          <w:szCs w:val="24"/>
          <w:lang w:val="kk-KZ"/>
        </w:rPr>
        <w:t>Халықаралық ұйымдардың қызметтерін қарайтын әмбебап әлеуметтік стандарттар.</w:t>
      </w:r>
      <w:r w:rsidRPr="007943FF">
        <w:rPr>
          <w:rFonts w:ascii="Times New Roman" w:hAnsi="Times New Roman" w:cs="Times New Roman"/>
          <w:color w:val="auto"/>
          <w:sz w:val="24"/>
          <w:szCs w:val="24"/>
          <w:lang w:val="kk-KZ"/>
        </w:rPr>
        <w:t>________________________________________________________</w:t>
      </w:r>
    </w:p>
    <w:p w14:paraId="713C5079" w14:textId="77777777" w:rsidR="00CC4184" w:rsidRPr="007943FF" w:rsidRDefault="00CC4184" w:rsidP="00CC4184">
      <w:pPr>
        <w:rPr>
          <w:lang w:val="kk-KZ"/>
        </w:rPr>
      </w:pPr>
    </w:p>
    <w:p w14:paraId="31E8165D" w14:textId="77777777" w:rsidR="00CC4184" w:rsidRPr="007943FF" w:rsidRDefault="00CC4184" w:rsidP="00CC4184">
      <w:pPr>
        <w:tabs>
          <w:tab w:val="num" w:pos="252"/>
        </w:tabs>
        <w:spacing w:line="276" w:lineRule="auto"/>
        <w:ind w:firstLine="567"/>
        <w:jc w:val="both"/>
        <w:rPr>
          <w:iCs/>
          <w:lang w:val="kk-KZ"/>
        </w:rPr>
      </w:pPr>
      <w:r w:rsidRPr="007943FF">
        <w:rPr>
          <w:i/>
          <w:iCs/>
          <w:lang w:val="kk-KZ"/>
        </w:rPr>
        <w:t xml:space="preserve">Мақсаты: </w:t>
      </w:r>
    </w:p>
    <w:p w14:paraId="2FAEB08C" w14:textId="415C6841" w:rsidR="00CC4184" w:rsidRPr="007943FF" w:rsidRDefault="007943FF" w:rsidP="00CC4184">
      <w:pPr>
        <w:tabs>
          <w:tab w:val="num" w:pos="252"/>
        </w:tabs>
        <w:spacing w:line="276" w:lineRule="auto"/>
        <w:ind w:firstLine="567"/>
        <w:jc w:val="both"/>
        <w:rPr>
          <w:iCs/>
          <w:lang w:val="kk-KZ"/>
        </w:rPr>
      </w:pPr>
      <w:r w:rsidRPr="007943FF">
        <w:rPr>
          <w:lang w:val="kk-KZ"/>
        </w:rPr>
        <w:t>Халықаралық әлеуметтік стандарттар, олардың қалыптасудағы мақсаты.</w:t>
      </w:r>
    </w:p>
    <w:p w14:paraId="5BB7BEA1" w14:textId="77777777" w:rsidR="00CC4184" w:rsidRPr="007943FF" w:rsidRDefault="00CC4184" w:rsidP="00CC4184">
      <w:pPr>
        <w:widowControl w:val="0"/>
        <w:shd w:val="clear" w:color="auto" w:fill="FFFFFF"/>
        <w:tabs>
          <w:tab w:val="left" w:pos="355"/>
          <w:tab w:val="left" w:pos="993"/>
        </w:tabs>
        <w:autoSpaceDE w:val="0"/>
        <w:autoSpaceDN w:val="0"/>
        <w:adjustRightInd w:val="0"/>
        <w:spacing w:line="276" w:lineRule="auto"/>
        <w:ind w:firstLine="567"/>
        <w:rPr>
          <w:b/>
          <w:lang w:val="kk-KZ"/>
        </w:rPr>
      </w:pPr>
      <w:r w:rsidRPr="007943FF">
        <w:rPr>
          <w:b/>
          <w:lang w:val="kk-KZ"/>
        </w:rPr>
        <w:t xml:space="preserve">Мазмұны </w:t>
      </w:r>
    </w:p>
    <w:p w14:paraId="3319032D" w14:textId="69782626" w:rsidR="00CC4184" w:rsidRPr="007943FF" w:rsidRDefault="0050704A" w:rsidP="00CC4184">
      <w:pPr>
        <w:pStyle w:val="31"/>
        <w:tabs>
          <w:tab w:val="left" w:pos="142"/>
        </w:tabs>
        <w:ind w:left="0" w:firstLine="567"/>
        <w:jc w:val="both"/>
        <w:rPr>
          <w:rFonts w:cs="Times New Roman"/>
          <w:b/>
          <w:sz w:val="24"/>
          <w:szCs w:val="24"/>
          <w:lang w:val="kk-KZ" w:bidi="ar-EG"/>
        </w:rPr>
      </w:pPr>
      <w:r w:rsidRPr="007943FF">
        <w:rPr>
          <w:rFonts w:cs="Times New Roman"/>
          <w:sz w:val="24"/>
          <w:szCs w:val="24"/>
          <w:lang w:val="kk-KZ"/>
        </w:rPr>
        <w:t>Стандарттаудағы халақаралық заңдылық, әлеуметтік статус саласындағы қазақстандағы заңдылықтың ереже бойынша сақталуы. Әлеуметтік көрсеткіштегідей халықаралық ұйымдардардың ұсынылған мүмкіншіліктерін өз жағдайына қарай қайта қарап, өңдеп пайдалану: ООН, ЮНЕСКО, МОТ, ВОЗ, МВФ т.б.  Қазақстандағы халықаралық стандарттарды қолданудың тәртібі.</w:t>
      </w:r>
    </w:p>
    <w:p w14:paraId="619BA345" w14:textId="77777777" w:rsidR="00CC4184" w:rsidRPr="007943FF" w:rsidRDefault="00CC4184" w:rsidP="00CC4184">
      <w:pPr>
        <w:pStyle w:val="31"/>
        <w:tabs>
          <w:tab w:val="left" w:pos="142"/>
        </w:tabs>
        <w:ind w:left="0" w:firstLine="567"/>
        <w:jc w:val="both"/>
        <w:rPr>
          <w:rFonts w:cs="Times New Roman"/>
          <w:b/>
          <w:sz w:val="24"/>
          <w:szCs w:val="24"/>
          <w:lang w:val="kk-KZ" w:bidi="ar-EG"/>
        </w:rPr>
      </w:pPr>
    </w:p>
    <w:p w14:paraId="2AD38AAC" w14:textId="77777777" w:rsidR="00CC4184" w:rsidRPr="007943FF" w:rsidRDefault="00CC4184" w:rsidP="00CC4184">
      <w:pPr>
        <w:pStyle w:val="31"/>
        <w:tabs>
          <w:tab w:val="left" w:pos="142"/>
        </w:tabs>
        <w:ind w:left="0" w:firstLine="567"/>
        <w:jc w:val="both"/>
        <w:rPr>
          <w:rFonts w:cs="Times New Roman"/>
          <w:b/>
          <w:sz w:val="24"/>
          <w:szCs w:val="24"/>
          <w:lang w:val="kk-KZ" w:bidi="ar-EG"/>
        </w:rPr>
      </w:pPr>
    </w:p>
    <w:p w14:paraId="107BC4F3" w14:textId="77777777" w:rsidR="00CC4184" w:rsidRPr="007943FF" w:rsidRDefault="00CC4184" w:rsidP="00CC4184">
      <w:pPr>
        <w:pStyle w:val="31"/>
        <w:tabs>
          <w:tab w:val="left" w:pos="142"/>
        </w:tabs>
        <w:ind w:left="0" w:firstLine="567"/>
        <w:jc w:val="both"/>
        <w:rPr>
          <w:rFonts w:cs="Times New Roman"/>
          <w:b/>
          <w:sz w:val="24"/>
          <w:szCs w:val="24"/>
          <w:lang w:val="kk-KZ" w:bidi="ar-EG"/>
        </w:rPr>
      </w:pPr>
    </w:p>
    <w:p w14:paraId="773F574B" w14:textId="77777777" w:rsidR="00CC4184" w:rsidRPr="007943FF" w:rsidRDefault="00CC4184" w:rsidP="00CC4184">
      <w:pPr>
        <w:pStyle w:val="31"/>
        <w:tabs>
          <w:tab w:val="left" w:pos="142"/>
        </w:tabs>
        <w:ind w:left="0" w:firstLine="567"/>
        <w:jc w:val="both"/>
        <w:rPr>
          <w:rFonts w:cs="Times New Roman"/>
          <w:b/>
          <w:sz w:val="24"/>
          <w:szCs w:val="24"/>
          <w:lang w:val="kk-KZ" w:bidi="ar-EG"/>
        </w:rPr>
      </w:pPr>
    </w:p>
    <w:p w14:paraId="5404E137" w14:textId="77777777" w:rsidR="00CC4184" w:rsidRPr="007943FF" w:rsidRDefault="00CC4184" w:rsidP="00CC4184">
      <w:pPr>
        <w:pStyle w:val="Web"/>
        <w:spacing w:before="0" w:beforeAutospacing="0" w:after="0" w:afterAutospacing="0"/>
        <w:ind w:firstLine="567"/>
        <w:jc w:val="both"/>
        <w:rPr>
          <w:i/>
          <w:lang w:val="kk-KZ"/>
        </w:rPr>
      </w:pPr>
      <w:r w:rsidRPr="007943FF">
        <w:rPr>
          <w:b/>
          <w:lang w:val="kk-KZ" w:bidi="ar-EG"/>
        </w:rPr>
        <w:t>Әдістемелік нұсқау</w:t>
      </w:r>
      <w:r w:rsidRPr="007943FF">
        <w:rPr>
          <w:lang w:val="kk-KZ"/>
        </w:rPr>
        <w:t xml:space="preserve">: </w:t>
      </w:r>
    </w:p>
    <w:p w14:paraId="5A40D651" w14:textId="77777777" w:rsidR="00CC4184" w:rsidRPr="007943FF" w:rsidRDefault="00CC4184" w:rsidP="00CC4184">
      <w:pPr>
        <w:rPr>
          <w:lang w:val="kk-KZ"/>
        </w:rPr>
      </w:pPr>
    </w:p>
    <w:p w14:paraId="046ACB61" w14:textId="77777777" w:rsidR="00CC4184" w:rsidRPr="007943FF" w:rsidRDefault="00CC4184" w:rsidP="00CC4184">
      <w:pPr>
        <w:rPr>
          <w:lang w:val="kk-KZ"/>
        </w:rPr>
      </w:pPr>
    </w:p>
    <w:p w14:paraId="1008F593" w14:textId="77777777" w:rsidR="00CC4184" w:rsidRPr="007943FF" w:rsidRDefault="00CC4184" w:rsidP="00CC4184">
      <w:pPr>
        <w:pStyle w:val="a6"/>
        <w:tabs>
          <w:tab w:val="left" w:pos="993"/>
        </w:tabs>
        <w:spacing w:after="100" w:afterAutospacing="1"/>
        <w:ind w:left="0"/>
        <w:jc w:val="both"/>
        <w:rPr>
          <w:rStyle w:val="FontStyle33"/>
          <w:b w:val="0"/>
          <w:bCs w:val="0"/>
          <w:color w:val="auto"/>
          <w:lang w:val="kk-KZ"/>
        </w:rPr>
      </w:pPr>
      <w:r w:rsidRPr="007943FF">
        <w:rPr>
          <w:b/>
          <w:lang w:val="kk-KZ"/>
        </w:rPr>
        <w:t>Ұсынылатын әдебиеттер:</w:t>
      </w:r>
    </w:p>
    <w:p w14:paraId="1E7E3C1C" w14:textId="77777777" w:rsidR="007943FF" w:rsidRPr="007943FF" w:rsidRDefault="007943FF" w:rsidP="007943FF">
      <w:pPr>
        <w:pStyle w:val="af6"/>
        <w:numPr>
          <w:ilvl w:val="0"/>
          <w:numId w:val="36"/>
        </w:numPr>
        <w:spacing w:after="0"/>
        <w:jc w:val="both"/>
      </w:pPr>
      <w:proofErr w:type="spellStart"/>
      <w:r w:rsidRPr="007943FF">
        <w:lastRenderedPageBreak/>
        <w:t>Аухадиев</w:t>
      </w:r>
      <w:proofErr w:type="spellEnd"/>
      <w:r w:rsidRPr="007943FF">
        <w:t xml:space="preserve"> М. Минимальные социальные стандарты в сфере социально-трудовых отношений в Республике Казахстан // Труд в Казахстане: проблемы, факты, комментарии. – 2015. №10</w:t>
      </w:r>
    </w:p>
    <w:p w14:paraId="6BD4CFEB" w14:textId="77777777" w:rsidR="007943FF" w:rsidRPr="007943FF" w:rsidRDefault="007943FF" w:rsidP="007943FF">
      <w:pPr>
        <w:pStyle w:val="af6"/>
        <w:numPr>
          <w:ilvl w:val="0"/>
          <w:numId w:val="36"/>
        </w:numPr>
        <w:spacing w:after="0"/>
        <w:jc w:val="both"/>
      </w:pPr>
      <w:r w:rsidRPr="007943FF">
        <w:t xml:space="preserve">Бутов В.В., Игнатов В.Г., </w:t>
      </w:r>
      <w:proofErr w:type="spellStart"/>
      <w:r w:rsidRPr="007943FF">
        <w:t>Кетова</w:t>
      </w:r>
      <w:proofErr w:type="spellEnd"/>
      <w:r w:rsidRPr="007943FF">
        <w:t xml:space="preserve"> Н.П. Основы региональной экономики. Уч. пособие. – М.,2014</w:t>
      </w:r>
    </w:p>
    <w:p w14:paraId="5E394ABA" w14:textId="77777777" w:rsidR="007943FF" w:rsidRPr="007943FF" w:rsidRDefault="007943FF" w:rsidP="007943FF">
      <w:pPr>
        <w:pStyle w:val="af6"/>
        <w:numPr>
          <w:ilvl w:val="0"/>
          <w:numId w:val="36"/>
        </w:numPr>
        <w:spacing w:after="0"/>
        <w:jc w:val="both"/>
      </w:pPr>
      <w:r w:rsidRPr="007943FF">
        <w:t xml:space="preserve">Гарантированность доходов и социальная защита населения. // Труд в Казахстане: проблемы, факты, комментарий. – 2013 №4. </w:t>
      </w:r>
    </w:p>
    <w:p w14:paraId="56F4B230" w14:textId="77777777" w:rsidR="007943FF" w:rsidRPr="007943FF" w:rsidRDefault="007943FF" w:rsidP="007943FF">
      <w:pPr>
        <w:pStyle w:val="af6"/>
        <w:numPr>
          <w:ilvl w:val="0"/>
          <w:numId w:val="36"/>
        </w:numPr>
        <w:spacing w:after="0"/>
        <w:jc w:val="both"/>
      </w:pPr>
      <w:proofErr w:type="spellStart"/>
      <w:r w:rsidRPr="007943FF">
        <w:t>Есенбаева</w:t>
      </w:r>
      <w:proofErr w:type="spellEnd"/>
      <w:r w:rsidRPr="007943FF">
        <w:t xml:space="preserve"> Г.А., </w:t>
      </w:r>
      <w:proofErr w:type="spellStart"/>
      <w:r w:rsidRPr="007943FF">
        <w:t>Какенов</w:t>
      </w:r>
      <w:proofErr w:type="spellEnd"/>
      <w:r w:rsidRPr="007943FF">
        <w:t xml:space="preserve"> К.С. Основы стандартизации метрологии и </w:t>
      </w:r>
      <w:proofErr w:type="gramStart"/>
      <w:r w:rsidRPr="007943FF">
        <w:t>сертификации.-</w:t>
      </w:r>
      <w:proofErr w:type="gramEnd"/>
      <w:r w:rsidRPr="007943FF">
        <w:t xml:space="preserve"> Караганда, 2013.</w:t>
      </w:r>
    </w:p>
    <w:p w14:paraId="42C1B7C2" w14:textId="77777777" w:rsidR="00CC4184" w:rsidRPr="007943FF" w:rsidRDefault="00CC4184" w:rsidP="00CC4184">
      <w:pPr>
        <w:pStyle w:val="a6"/>
        <w:keepNext/>
        <w:tabs>
          <w:tab w:val="left" w:pos="463"/>
          <w:tab w:val="center" w:pos="9639"/>
        </w:tabs>
        <w:ind w:left="1004"/>
        <w:jc w:val="center"/>
        <w:outlineLvl w:val="1"/>
        <w:rPr>
          <w:lang w:val="kk-KZ"/>
        </w:rPr>
      </w:pPr>
    </w:p>
    <w:p w14:paraId="1CB35F87" w14:textId="1EF8DCD8" w:rsidR="00CC4184" w:rsidRPr="007943FF" w:rsidRDefault="00CC4184" w:rsidP="00CC4184">
      <w:pPr>
        <w:pStyle w:val="10"/>
        <w:ind w:firstLine="567"/>
        <w:rPr>
          <w:rFonts w:ascii="Times New Roman" w:hAnsi="Times New Roman" w:cs="Times New Roman"/>
          <w:color w:val="auto"/>
          <w:sz w:val="24"/>
          <w:szCs w:val="24"/>
          <w:lang w:val="kk-KZ"/>
        </w:rPr>
      </w:pPr>
      <w:r w:rsidRPr="007943FF">
        <w:rPr>
          <w:rFonts w:ascii="Times New Roman" w:hAnsi="Times New Roman" w:cs="Times New Roman"/>
          <w:color w:val="auto"/>
          <w:sz w:val="24"/>
          <w:szCs w:val="24"/>
          <w:lang w:val="kk-KZ"/>
        </w:rPr>
        <w:t>Тақырыбы 1</w:t>
      </w:r>
      <w:r w:rsidR="0050704A" w:rsidRPr="007943FF">
        <w:rPr>
          <w:rFonts w:ascii="Times New Roman" w:hAnsi="Times New Roman" w:cs="Times New Roman"/>
          <w:color w:val="auto"/>
          <w:sz w:val="24"/>
          <w:szCs w:val="24"/>
          <w:lang w:val="kk-KZ"/>
        </w:rPr>
        <w:t>4</w:t>
      </w:r>
      <w:r w:rsidRPr="007943FF">
        <w:rPr>
          <w:rFonts w:ascii="Times New Roman" w:hAnsi="Times New Roman" w:cs="Times New Roman"/>
          <w:color w:val="auto"/>
          <w:sz w:val="24"/>
          <w:szCs w:val="24"/>
          <w:lang w:val="kk-KZ"/>
        </w:rPr>
        <w:t xml:space="preserve">. </w:t>
      </w:r>
      <w:r w:rsidR="0050704A" w:rsidRPr="007943FF">
        <w:rPr>
          <w:rFonts w:ascii="Times New Roman" w:hAnsi="Times New Roman" w:cs="Times New Roman"/>
          <w:color w:val="auto"/>
          <w:sz w:val="24"/>
          <w:szCs w:val="24"/>
          <w:lang w:val="kk-KZ"/>
        </w:rPr>
        <w:t xml:space="preserve">Әлеуметтік мониторинг: мәні, принциптері, ұйымдары </w:t>
      </w:r>
      <w:r w:rsidRPr="007943FF">
        <w:rPr>
          <w:rFonts w:ascii="Times New Roman" w:hAnsi="Times New Roman" w:cs="Times New Roman"/>
          <w:color w:val="auto"/>
          <w:sz w:val="24"/>
          <w:szCs w:val="24"/>
          <w:lang w:val="kk-KZ"/>
        </w:rPr>
        <w:t>________________________________________________________</w:t>
      </w:r>
    </w:p>
    <w:p w14:paraId="28646D8D" w14:textId="77777777" w:rsidR="00CC4184" w:rsidRPr="007943FF" w:rsidRDefault="00CC4184" w:rsidP="00CC4184">
      <w:pPr>
        <w:rPr>
          <w:lang w:val="kk-KZ"/>
        </w:rPr>
      </w:pPr>
    </w:p>
    <w:p w14:paraId="2FCB73D8" w14:textId="77777777" w:rsidR="00CC4184" w:rsidRPr="007943FF" w:rsidRDefault="00CC4184" w:rsidP="00CC4184">
      <w:pPr>
        <w:tabs>
          <w:tab w:val="num" w:pos="252"/>
        </w:tabs>
        <w:spacing w:line="276" w:lineRule="auto"/>
        <w:ind w:firstLine="567"/>
        <w:jc w:val="both"/>
        <w:rPr>
          <w:iCs/>
          <w:lang w:val="kk-KZ"/>
        </w:rPr>
      </w:pPr>
      <w:r w:rsidRPr="007943FF">
        <w:rPr>
          <w:i/>
          <w:iCs/>
          <w:lang w:val="kk-KZ"/>
        </w:rPr>
        <w:t xml:space="preserve">Мақсаты: </w:t>
      </w:r>
    </w:p>
    <w:p w14:paraId="2B27F319" w14:textId="63E20C8B" w:rsidR="00CC4184" w:rsidRPr="007943FF" w:rsidRDefault="007943FF" w:rsidP="00CC4184">
      <w:pPr>
        <w:tabs>
          <w:tab w:val="num" w:pos="252"/>
        </w:tabs>
        <w:spacing w:line="276" w:lineRule="auto"/>
        <w:ind w:firstLine="567"/>
        <w:jc w:val="both"/>
        <w:rPr>
          <w:iCs/>
          <w:lang w:val="kk-KZ"/>
        </w:rPr>
      </w:pPr>
      <w:r w:rsidRPr="007943FF">
        <w:rPr>
          <w:lang w:val="kk-KZ"/>
        </w:rPr>
        <w:t>Мониторинг түсінігі. Мониторинг сипаты технология ретінде.</w:t>
      </w:r>
    </w:p>
    <w:p w14:paraId="36A5C074" w14:textId="77777777" w:rsidR="00CC4184" w:rsidRPr="007943FF" w:rsidRDefault="00CC4184" w:rsidP="00CC4184">
      <w:pPr>
        <w:widowControl w:val="0"/>
        <w:shd w:val="clear" w:color="auto" w:fill="FFFFFF"/>
        <w:tabs>
          <w:tab w:val="left" w:pos="355"/>
          <w:tab w:val="left" w:pos="993"/>
        </w:tabs>
        <w:autoSpaceDE w:val="0"/>
        <w:autoSpaceDN w:val="0"/>
        <w:adjustRightInd w:val="0"/>
        <w:spacing w:line="276" w:lineRule="auto"/>
        <w:ind w:firstLine="567"/>
        <w:rPr>
          <w:b/>
        </w:rPr>
      </w:pPr>
      <w:proofErr w:type="spellStart"/>
      <w:r w:rsidRPr="007943FF">
        <w:rPr>
          <w:b/>
        </w:rPr>
        <w:t>Мазмұны</w:t>
      </w:r>
      <w:proofErr w:type="spellEnd"/>
      <w:r w:rsidRPr="007943FF">
        <w:rPr>
          <w:b/>
        </w:rPr>
        <w:t xml:space="preserve"> </w:t>
      </w:r>
    </w:p>
    <w:p w14:paraId="0FD4E8BA" w14:textId="217014FE" w:rsidR="00CC4184" w:rsidRPr="007943FF" w:rsidRDefault="0050704A" w:rsidP="00CC4184">
      <w:pPr>
        <w:pStyle w:val="31"/>
        <w:tabs>
          <w:tab w:val="left" w:pos="142"/>
        </w:tabs>
        <w:ind w:left="0" w:firstLine="567"/>
        <w:jc w:val="both"/>
        <w:rPr>
          <w:rFonts w:cs="Times New Roman"/>
          <w:b/>
          <w:sz w:val="24"/>
          <w:szCs w:val="24"/>
          <w:lang w:bidi="ar-EG"/>
        </w:rPr>
      </w:pPr>
      <w:r w:rsidRPr="007943FF">
        <w:rPr>
          <w:rFonts w:cs="Times New Roman"/>
          <w:sz w:val="24"/>
          <w:szCs w:val="24"/>
          <w:lang w:val="kk-KZ"/>
        </w:rPr>
        <w:t>Әлеуметтік мониторинг. Мониторинг әлеуметтік қызмет көрсетудегі  зерттеудің  негізі ретінде; тиімді басқарудың компонентті ретінде. Мониторинг және дәстүрлі диагностика. Мониторинг функциялары. Мониторинг принциптері. Мониторинг элементтері, оның құралдары</w:t>
      </w:r>
    </w:p>
    <w:p w14:paraId="75F0DF17" w14:textId="77777777" w:rsidR="00CC4184" w:rsidRPr="007943FF" w:rsidRDefault="00CC4184" w:rsidP="00CC4184">
      <w:pPr>
        <w:pStyle w:val="31"/>
        <w:tabs>
          <w:tab w:val="left" w:pos="142"/>
        </w:tabs>
        <w:ind w:left="0" w:firstLine="567"/>
        <w:jc w:val="both"/>
        <w:rPr>
          <w:rFonts w:cs="Times New Roman"/>
          <w:b/>
          <w:sz w:val="24"/>
          <w:szCs w:val="24"/>
          <w:lang w:bidi="ar-EG"/>
        </w:rPr>
      </w:pPr>
    </w:p>
    <w:p w14:paraId="34AB660C" w14:textId="77777777" w:rsidR="00CC4184" w:rsidRPr="007943FF" w:rsidRDefault="00CC4184" w:rsidP="00CC4184">
      <w:pPr>
        <w:pStyle w:val="31"/>
        <w:tabs>
          <w:tab w:val="left" w:pos="142"/>
        </w:tabs>
        <w:ind w:left="0" w:firstLine="567"/>
        <w:jc w:val="both"/>
        <w:rPr>
          <w:rFonts w:cs="Times New Roman"/>
          <w:b/>
          <w:sz w:val="24"/>
          <w:szCs w:val="24"/>
          <w:lang w:bidi="ar-EG"/>
        </w:rPr>
      </w:pPr>
    </w:p>
    <w:p w14:paraId="2E76BB65" w14:textId="77777777" w:rsidR="00CC4184" w:rsidRPr="007943FF" w:rsidRDefault="00CC4184" w:rsidP="00CC4184">
      <w:pPr>
        <w:pStyle w:val="31"/>
        <w:tabs>
          <w:tab w:val="left" w:pos="142"/>
        </w:tabs>
        <w:ind w:left="0" w:firstLine="567"/>
        <w:jc w:val="both"/>
        <w:rPr>
          <w:rFonts w:cs="Times New Roman"/>
          <w:b/>
          <w:sz w:val="24"/>
          <w:szCs w:val="24"/>
          <w:lang w:bidi="ar-EG"/>
        </w:rPr>
      </w:pPr>
    </w:p>
    <w:p w14:paraId="1BFFCDC9" w14:textId="77777777" w:rsidR="00CC4184" w:rsidRPr="007943FF" w:rsidRDefault="00CC4184" w:rsidP="00CC4184">
      <w:pPr>
        <w:pStyle w:val="31"/>
        <w:tabs>
          <w:tab w:val="left" w:pos="142"/>
        </w:tabs>
        <w:ind w:left="0" w:firstLine="567"/>
        <w:jc w:val="both"/>
        <w:rPr>
          <w:rFonts w:cs="Times New Roman"/>
          <w:b/>
          <w:sz w:val="24"/>
          <w:szCs w:val="24"/>
          <w:lang w:bidi="ar-EG"/>
        </w:rPr>
      </w:pPr>
    </w:p>
    <w:p w14:paraId="3F86656C" w14:textId="77777777" w:rsidR="00CC4184" w:rsidRPr="007943FF" w:rsidRDefault="00CC4184" w:rsidP="00CC4184">
      <w:pPr>
        <w:pStyle w:val="Web"/>
        <w:spacing w:before="0" w:beforeAutospacing="0" w:after="0" w:afterAutospacing="0"/>
        <w:ind w:firstLine="567"/>
        <w:jc w:val="both"/>
        <w:rPr>
          <w:i/>
          <w:lang w:val="kk-KZ"/>
        </w:rPr>
      </w:pPr>
      <w:r w:rsidRPr="007943FF">
        <w:rPr>
          <w:b/>
          <w:lang w:val="kk-KZ" w:bidi="ar-EG"/>
        </w:rPr>
        <w:t>Әдістемелік нұсқау</w:t>
      </w:r>
      <w:r w:rsidRPr="007943FF">
        <w:t xml:space="preserve">: </w:t>
      </w:r>
    </w:p>
    <w:p w14:paraId="21EDAC10" w14:textId="77777777" w:rsidR="00CC4184" w:rsidRPr="007943FF" w:rsidRDefault="00CC4184" w:rsidP="00CC4184">
      <w:pPr>
        <w:rPr>
          <w:lang w:val="kk-KZ"/>
        </w:rPr>
      </w:pPr>
    </w:p>
    <w:p w14:paraId="35EEB4C2" w14:textId="77777777" w:rsidR="00CC4184" w:rsidRPr="007943FF" w:rsidRDefault="00CC4184" w:rsidP="00CC4184">
      <w:pPr>
        <w:rPr>
          <w:lang w:val="kk-KZ"/>
        </w:rPr>
      </w:pPr>
    </w:p>
    <w:p w14:paraId="2199533D" w14:textId="77777777" w:rsidR="00CC4184" w:rsidRPr="007943FF" w:rsidRDefault="00CC4184" w:rsidP="00CC4184">
      <w:pPr>
        <w:pStyle w:val="a6"/>
        <w:tabs>
          <w:tab w:val="left" w:pos="993"/>
        </w:tabs>
        <w:spacing w:after="100" w:afterAutospacing="1"/>
        <w:ind w:left="0"/>
        <w:jc w:val="both"/>
        <w:rPr>
          <w:b/>
          <w:lang w:val="kk-KZ"/>
        </w:rPr>
      </w:pPr>
      <w:r w:rsidRPr="007943FF">
        <w:rPr>
          <w:b/>
          <w:lang w:val="kk-KZ"/>
        </w:rPr>
        <w:t>Ұсынылатын әдебиеттер:</w:t>
      </w:r>
    </w:p>
    <w:p w14:paraId="3E06A9CF" w14:textId="77777777" w:rsidR="007943FF" w:rsidRPr="007943FF" w:rsidRDefault="007943FF" w:rsidP="007943FF">
      <w:pPr>
        <w:pStyle w:val="af6"/>
        <w:numPr>
          <w:ilvl w:val="0"/>
          <w:numId w:val="37"/>
        </w:numPr>
        <w:spacing w:after="0"/>
        <w:jc w:val="both"/>
      </w:pPr>
      <w:proofErr w:type="spellStart"/>
      <w:r w:rsidRPr="007943FF">
        <w:t>Аухадиев</w:t>
      </w:r>
      <w:proofErr w:type="spellEnd"/>
      <w:r w:rsidRPr="007943FF">
        <w:t xml:space="preserve"> М. Минимальные социальные стандарты в сфере социально-трудовых отношений в Республике Казахстан // Труд в Казахстане: проблемы, факты, комментарии. – 2015. №10</w:t>
      </w:r>
    </w:p>
    <w:p w14:paraId="20AD36DA" w14:textId="77777777" w:rsidR="007943FF" w:rsidRPr="007943FF" w:rsidRDefault="007943FF" w:rsidP="007943FF">
      <w:pPr>
        <w:pStyle w:val="af6"/>
        <w:numPr>
          <w:ilvl w:val="0"/>
          <w:numId w:val="37"/>
        </w:numPr>
        <w:spacing w:after="0"/>
        <w:jc w:val="both"/>
      </w:pPr>
      <w:r w:rsidRPr="007943FF">
        <w:t xml:space="preserve">Бутов В.В., Игнатов В.Г., </w:t>
      </w:r>
      <w:proofErr w:type="spellStart"/>
      <w:r w:rsidRPr="007943FF">
        <w:t>Кетова</w:t>
      </w:r>
      <w:proofErr w:type="spellEnd"/>
      <w:r w:rsidRPr="007943FF">
        <w:t xml:space="preserve"> Н.П. Основы региональной экономики. Уч. пособие. – М.,2014</w:t>
      </w:r>
    </w:p>
    <w:p w14:paraId="301E1C11" w14:textId="77777777" w:rsidR="007943FF" w:rsidRPr="007943FF" w:rsidRDefault="007943FF" w:rsidP="007943FF">
      <w:pPr>
        <w:pStyle w:val="af6"/>
        <w:numPr>
          <w:ilvl w:val="0"/>
          <w:numId w:val="37"/>
        </w:numPr>
        <w:spacing w:after="0"/>
        <w:jc w:val="both"/>
      </w:pPr>
      <w:r w:rsidRPr="007943FF">
        <w:t xml:space="preserve">Гарантированность доходов и социальная защита населения. // Труд в Казахстане: проблемы, факты, комментарий. – 2013 №4. </w:t>
      </w:r>
    </w:p>
    <w:p w14:paraId="0E278DF9" w14:textId="77777777" w:rsidR="007943FF" w:rsidRPr="007943FF" w:rsidRDefault="007943FF" w:rsidP="007943FF">
      <w:pPr>
        <w:pStyle w:val="af6"/>
        <w:numPr>
          <w:ilvl w:val="0"/>
          <w:numId w:val="37"/>
        </w:numPr>
        <w:spacing w:after="0"/>
        <w:jc w:val="both"/>
      </w:pPr>
      <w:proofErr w:type="spellStart"/>
      <w:r w:rsidRPr="007943FF">
        <w:t>Есенбаева</w:t>
      </w:r>
      <w:proofErr w:type="spellEnd"/>
      <w:r w:rsidRPr="007943FF">
        <w:t xml:space="preserve"> Г.А., </w:t>
      </w:r>
      <w:proofErr w:type="spellStart"/>
      <w:r w:rsidRPr="007943FF">
        <w:t>Какенов</w:t>
      </w:r>
      <w:proofErr w:type="spellEnd"/>
      <w:r w:rsidRPr="007943FF">
        <w:t xml:space="preserve"> К.С. Основы стандартизации метрологии и </w:t>
      </w:r>
      <w:proofErr w:type="gramStart"/>
      <w:r w:rsidRPr="007943FF">
        <w:t>сертификации.-</w:t>
      </w:r>
      <w:proofErr w:type="gramEnd"/>
      <w:r w:rsidRPr="007943FF">
        <w:t xml:space="preserve"> Караганда, 2013.</w:t>
      </w:r>
    </w:p>
    <w:p w14:paraId="2ACF5F6A" w14:textId="77777777" w:rsidR="0050704A" w:rsidRPr="007943FF" w:rsidRDefault="0050704A" w:rsidP="00CC4184">
      <w:pPr>
        <w:pStyle w:val="a6"/>
        <w:tabs>
          <w:tab w:val="left" w:pos="993"/>
        </w:tabs>
        <w:spacing w:after="100" w:afterAutospacing="1"/>
        <w:ind w:left="0"/>
        <w:jc w:val="both"/>
        <w:rPr>
          <w:rStyle w:val="FontStyle33"/>
          <w:b w:val="0"/>
          <w:bCs w:val="0"/>
          <w:color w:val="auto"/>
          <w:lang w:val="kk-KZ"/>
        </w:rPr>
      </w:pPr>
    </w:p>
    <w:p w14:paraId="121B200F" w14:textId="77777777" w:rsidR="00CC4184" w:rsidRPr="007943FF" w:rsidRDefault="00CC4184" w:rsidP="00CC4184">
      <w:pPr>
        <w:pStyle w:val="a6"/>
        <w:keepNext/>
        <w:tabs>
          <w:tab w:val="left" w:pos="463"/>
          <w:tab w:val="center" w:pos="9639"/>
        </w:tabs>
        <w:ind w:left="1004"/>
        <w:jc w:val="center"/>
        <w:outlineLvl w:val="1"/>
        <w:rPr>
          <w:lang w:val="kk-KZ"/>
        </w:rPr>
      </w:pPr>
    </w:p>
    <w:p w14:paraId="35A98B35" w14:textId="4C3D07E9" w:rsidR="00CC4184" w:rsidRPr="007943FF" w:rsidRDefault="00CC4184" w:rsidP="00CC4184">
      <w:pPr>
        <w:pStyle w:val="10"/>
        <w:ind w:firstLine="567"/>
        <w:rPr>
          <w:rFonts w:ascii="Times New Roman" w:hAnsi="Times New Roman" w:cs="Times New Roman"/>
          <w:color w:val="auto"/>
          <w:sz w:val="24"/>
          <w:szCs w:val="24"/>
          <w:lang w:val="kk-KZ"/>
        </w:rPr>
      </w:pPr>
      <w:r w:rsidRPr="007943FF">
        <w:rPr>
          <w:rFonts w:ascii="Times New Roman" w:hAnsi="Times New Roman" w:cs="Times New Roman"/>
          <w:color w:val="auto"/>
          <w:sz w:val="24"/>
          <w:szCs w:val="24"/>
          <w:lang w:val="kk-KZ"/>
        </w:rPr>
        <w:t>Тақырыбы 1</w:t>
      </w:r>
      <w:r w:rsidR="0050704A" w:rsidRPr="007943FF">
        <w:rPr>
          <w:rFonts w:ascii="Times New Roman" w:hAnsi="Times New Roman" w:cs="Times New Roman"/>
          <w:color w:val="auto"/>
          <w:sz w:val="24"/>
          <w:szCs w:val="24"/>
          <w:lang w:val="kk-KZ"/>
        </w:rPr>
        <w:t>5</w:t>
      </w:r>
      <w:r w:rsidRPr="007943FF">
        <w:rPr>
          <w:rFonts w:ascii="Times New Roman" w:hAnsi="Times New Roman" w:cs="Times New Roman"/>
          <w:color w:val="auto"/>
          <w:sz w:val="24"/>
          <w:szCs w:val="24"/>
          <w:lang w:val="kk-KZ"/>
        </w:rPr>
        <w:t xml:space="preserve">. </w:t>
      </w:r>
      <w:r w:rsidR="0050704A" w:rsidRPr="007943FF">
        <w:rPr>
          <w:rFonts w:ascii="Times New Roman" w:hAnsi="Times New Roman" w:cs="Times New Roman"/>
          <w:color w:val="auto"/>
          <w:sz w:val="24"/>
          <w:szCs w:val="24"/>
          <w:lang w:val="kk-KZ"/>
        </w:rPr>
        <w:t xml:space="preserve">Халықты әлеуметік қорғау жүйесіндегі мониторинг қызметінің сапасы. </w:t>
      </w:r>
      <w:r w:rsidRPr="007943FF">
        <w:rPr>
          <w:rFonts w:ascii="Times New Roman" w:hAnsi="Times New Roman" w:cs="Times New Roman"/>
          <w:color w:val="auto"/>
          <w:sz w:val="24"/>
          <w:szCs w:val="24"/>
          <w:lang w:val="kk-KZ"/>
        </w:rPr>
        <w:t>________________________________________________________</w:t>
      </w:r>
    </w:p>
    <w:p w14:paraId="444E4D17" w14:textId="77777777" w:rsidR="00CC4184" w:rsidRPr="007943FF" w:rsidRDefault="00CC4184" w:rsidP="00CC4184">
      <w:pPr>
        <w:rPr>
          <w:lang w:val="kk-KZ"/>
        </w:rPr>
      </w:pPr>
    </w:p>
    <w:p w14:paraId="0AF04739" w14:textId="77777777" w:rsidR="00CC4184" w:rsidRPr="007943FF" w:rsidRDefault="00CC4184" w:rsidP="00CC4184">
      <w:pPr>
        <w:tabs>
          <w:tab w:val="num" w:pos="252"/>
        </w:tabs>
        <w:spacing w:line="276" w:lineRule="auto"/>
        <w:ind w:firstLine="567"/>
        <w:jc w:val="both"/>
        <w:rPr>
          <w:iCs/>
          <w:lang w:val="kk-KZ"/>
        </w:rPr>
      </w:pPr>
      <w:r w:rsidRPr="007943FF">
        <w:rPr>
          <w:i/>
          <w:iCs/>
          <w:lang w:val="kk-KZ"/>
        </w:rPr>
        <w:t xml:space="preserve">Мақсаты: </w:t>
      </w:r>
    </w:p>
    <w:p w14:paraId="3EE8FD58" w14:textId="77777777" w:rsidR="00CC4184" w:rsidRPr="007943FF" w:rsidRDefault="00CC4184" w:rsidP="00CC4184">
      <w:pPr>
        <w:tabs>
          <w:tab w:val="num" w:pos="252"/>
        </w:tabs>
        <w:spacing w:line="276" w:lineRule="auto"/>
        <w:ind w:firstLine="567"/>
        <w:jc w:val="both"/>
        <w:rPr>
          <w:iCs/>
          <w:lang w:val="kk-KZ"/>
        </w:rPr>
      </w:pPr>
    </w:p>
    <w:p w14:paraId="0B4BF62F" w14:textId="77777777" w:rsidR="00CC4184" w:rsidRPr="007943FF" w:rsidRDefault="00CC4184" w:rsidP="00CC4184">
      <w:pPr>
        <w:widowControl w:val="0"/>
        <w:shd w:val="clear" w:color="auto" w:fill="FFFFFF"/>
        <w:tabs>
          <w:tab w:val="left" w:pos="355"/>
          <w:tab w:val="left" w:pos="993"/>
        </w:tabs>
        <w:autoSpaceDE w:val="0"/>
        <w:autoSpaceDN w:val="0"/>
        <w:adjustRightInd w:val="0"/>
        <w:spacing w:line="276" w:lineRule="auto"/>
        <w:ind w:firstLine="567"/>
        <w:rPr>
          <w:b/>
          <w:lang w:val="kk-KZ"/>
        </w:rPr>
      </w:pPr>
      <w:r w:rsidRPr="007943FF">
        <w:rPr>
          <w:b/>
          <w:lang w:val="kk-KZ"/>
        </w:rPr>
        <w:t xml:space="preserve">Мазмұны </w:t>
      </w:r>
    </w:p>
    <w:p w14:paraId="7C301B0C" w14:textId="77777777" w:rsidR="00CC4184" w:rsidRPr="007943FF" w:rsidRDefault="00CC4184" w:rsidP="00CC4184">
      <w:pPr>
        <w:pStyle w:val="31"/>
        <w:tabs>
          <w:tab w:val="left" w:pos="142"/>
        </w:tabs>
        <w:ind w:left="0" w:firstLine="567"/>
        <w:jc w:val="both"/>
        <w:rPr>
          <w:rFonts w:cs="Times New Roman"/>
          <w:b/>
          <w:sz w:val="24"/>
          <w:szCs w:val="24"/>
          <w:lang w:val="kk-KZ" w:bidi="ar-EG"/>
        </w:rPr>
      </w:pPr>
    </w:p>
    <w:p w14:paraId="5C8AA17B" w14:textId="77777777" w:rsidR="00CC4184" w:rsidRPr="007943FF" w:rsidRDefault="00CC4184" w:rsidP="00CC4184">
      <w:pPr>
        <w:pStyle w:val="31"/>
        <w:tabs>
          <w:tab w:val="left" w:pos="142"/>
        </w:tabs>
        <w:ind w:left="0" w:firstLine="567"/>
        <w:jc w:val="both"/>
        <w:rPr>
          <w:rFonts w:cs="Times New Roman"/>
          <w:b/>
          <w:sz w:val="24"/>
          <w:szCs w:val="24"/>
          <w:lang w:val="kk-KZ" w:bidi="ar-EG"/>
        </w:rPr>
      </w:pPr>
    </w:p>
    <w:p w14:paraId="4D61CAEB" w14:textId="77777777" w:rsidR="00CC4184" w:rsidRPr="007943FF" w:rsidRDefault="00CC4184" w:rsidP="00CC4184">
      <w:pPr>
        <w:pStyle w:val="31"/>
        <w:tabs>
          <w:tab w:val="left" w:pos="142"/>
        </w:tabs>
        <w:ind w:left="0" w:firstLine="567"/>
        <w:jc w:val="both"/>
        <w:rPr>
          <w:rFonts w:cs="Times New Roman"/>
          <w:b/>
          <w:sz w:val="24"/>
          <w:szCs w:val="24"/>
          <w:lang w:val="kk-KZ" w:bidi="ar-EG"/>
        </w:rPr>
      </w:pPr>
    </w:p>
    <w:p w14:paraId="3BB26E0A" w14:textId="350FA5F1" w:rsidR="00CC4184" w:rsidRPr="007943FF" w:rsidRDefault="007943FF" w:rsidP="00CC4184">
      <w:pPr>
        <w:pStyle w:val="31"/>
        <w:tabs>
          <w:tab w:val="left" w:pos="142"/>
        </w:tabs>
        <w:ind w:left="0" w:firstLine="567"/>
        <w:jc w:val="both"/>
        <w:rPr>
          <w:rFonts w:cs="Times New Roman"/>
          <w:b/>
          <w:sz w:val="24"/>
          <w:szCs w:val="24"/>
          <w:lang w:val="kk-KZ" w:bidi="ar-EG"/>
        </w:rPr>
      </w:pPr>
      <w:r w:rsidRPr="007943FF">
        <w:rPr>
          <w:sz w:val="24"/>
          <w:szCs w:val="24"/>
          <w:lang w:val="kk-KZ"/>
        </w:rPr>
        <w:t>Әлеуметтік қызмет көрсету негіздерінің теориясы және оның сапасы</w:t>
      </w:r>
    </w:p>
    <w:p w14:paraId="47345936" w14:textId="77777777" w:rsidR="00CC4184" w:rsidRPr="007943FF" w:rsidRDefault="00CC4184" w:rsidP="00CC4184">
      <w:pPr>
        <w:pStyle w:val="31"/>
        <w:tabs>
          <w:tab w:val="left" w:pos="142"/>
        </w:tabs>
        <w:ind w:left="0" w:firstLine="567"/>
        <w:jc w:val="both"/>
        <w:rPr>
          <w:rFonts w:cs="Times New Roman"/>
          <w:b/>
          <w:sz w:val="24"/>
          <w:szCs w:val="24"/>
          <w:lang w:val="kk-KZ" w:bidi="ar-EG"/>
        </w:rPr>
      </w:pPr>
    </w:p>
    <w:p w14:paraId="5ECB8664" w14:textId="487E6C5A" w:rsidR="0050704A" w:rsidRPr="007943FF" w:rsidRDefault="00CC4184" w:rsidP="0050704A">
      <w:pPr>
        <w:ind w:firstLine="567"/>
        <w:jc w:val="both"/>
        <w:rPr>
          <w:lang w:val="kk-KZ"/>
        </w:rPr>
      </w:pPr>
      <w:r w:rsidRPr="007943FF">
        <w:rPr>
          <w:b/>
          <w:lang w:val="kk-KZ" w:bidi="ar-EG"/>
        </w:rPr>
        <w:t>Әдістемелік нұсқау</w:t>
      </w:r>
      <w:r w:rsidRPr="007943FF">
        <w:rPr>
          <w:lang w:val="kk-KZ"/>
        </w:rPr>
        <w:t>:</w:t>
      </w:r>
      <w:r w:rsidR="0050704A" w:rsidRPr="007943FF">
        <w:rPr>
          <w:lang w:val="kk-KZ"/>
        </w:rPr>
        <w:t>. Сапалық қызмет көрсету мониторингнің технологиясы.   Мониторинг құралдары. Сапалық қызмет көрсету мониторингнің ақпараттық технологиясы. Мүгедектер, әлеуме</w:t>
      </w:r>
      <w:bookmarkStart w:id="24" w:name="_GoBack"/>
      <w:bookmarkEnd w:id="24"/>
      <w:r w:rsidR="0050704A" w:rsidRPr="007943FF">
        <w:rPr>
          <w:lang w:val="kk-KZ"/>
        </w:rPr>
        <w:t>ттік қарттар мониторингі.</w:t>
      </w:r>
    </w:p>
    <w:p w14:paraId="3E4F55D1" w14:textId="77777777" w:rsidR="00CC4184" w:rsidRPr="007943FF" w:rsidRDefault="00CC4184" w:rsidP="00CC4184">
      <w:pPr>
        <w:pStyle w:val="Web"/>
        <w:spacing w:before="0" w:beforeAutospacing="0" w:after="0" w:afterAutospacing="0"/>
        <w:ind w:firstLine="567"/>
        <w:jc w:val="both"/>
        <w:rPr>
          <w:i/>
          <w:lang w:val="kk-KZ"/>
        </w:rPr>
      </w:pPr>
    </w:p>
    <w:p w14:paraId="049C0DAB" w14:textId="77777777" w:rsidR="00CC4184" w:rsidRPr="007943FF" w:rsidRDefault="00CC4184" w:rsidP="00CC4184">
      <w:pPr>
        <w:rPr>
          <w:lang w:val="kk-KZ"/>
        </w:rPr>
      </w:pPr>
    </w:p>
    <w:p w14:paraId="71C50B52" w14:textId="77777777" w:rsidR="00CC4184" w:rsidRPr="007943FF" w:rsidRDefault="00CC4184" w:rsidP="00CC4184">
      <w:pPr>
        <w:rPr>
          <w:lang w:val="kk-KZ"/>
        </w:rPr>
      </w:pPr>
    </w:p>
    <w:p w14:paraId="2F503D74" w14:textId="77777777" w:rsidR="00CC4184" w:rsidRPr="007943FF" w:rsidRDefault="00CC4184" w:rsidP="00CC4184">
      <w:pPr>
        <w:pStyle w:val="a6"/>
        <w:tabs>
          <w:tab w:val="left" w:pos="993"/>
        </w:tabs>
        <w:spacing w:after="100" w:afterAutospacing="1"/>
        <w:ind w:left="0"/>
        <w:jc w:val="both"/>
        <w:rPr>
          <w:rStyle w:val="FontStyle33"/>
          <w:b w:val="0"/>
          <w:bCs w:val="0"/>
          <w:color w:val="auto"/>
          <w:lang w:val="kk-KZ"/>
        </w:rPr>
      </w:pPr>
      <w:r w:rsidRPr="007943FF">
        <w:rPr>
          <w:b/>
          <w:lang w:val="kk-KZ"/>
        </w:rPr>
        <w:t>Ұсынылатын әдебиеттер:</w:t>
      </w:r>
    </w:p>
    <w:p w14:paraId="34525DF0" w14:textId="77777777" w:rsidR="00CC4184" w:rsidRPr="007943FF" w:rsidRDefault="00CC4184" w:rsidP="00CC4184">
      <w:pPr>
        <w:pStyle w:val="a6"/>
        <w:keepNext/>
        <w:tabs>
          <w:tab w:val="left" w:pos="463"/>
          <w:tab w:val="center" w:pos="9639"/>
        </w:tabs>
        <w:ind w:left="1004"/>
        <w:jc w:val="center"/>
        <w:outlineLvl w:val="1"/>
        <w:rPr>
          <w:lang w:val="kk-KZ"/>
        </w:rPr>
      </w:pPr>
    </w:p>
    <w:p w14:paraId="14E78F9A" w14:textId="77777777" w:rsidR="007943FF" w:rsidRPr="007943FF" w:rsidRDefault="007943FF" w:rsidP="007943FF">
      <w:pPr>
        <w:pStyle w:val="af6"/>
        <w:numPr>
          <w:ilvl w:val="0"/>
          <w:numId w:val="38"/>
        </w:numPr>
        <w:spacing w:after="0"/>
        <w:jc w:val="both"/>
      </w:pPr>
      <w:proofErr w:type="spellStart"/>
      <w:r w:rsidRPr="007943FF">
        <w:t>Аухадиев</w:t>
      </w:r>
      <w:proofErr w:type="spellEnd"/>
      <w:r w:rsidRPr="007943FF">
        <w:t xml:space="preserve"> М. Минимальные социальные стандарты в сфере социально-трудовых отношений в Республике Казахстан // Труд в Казахстане: проблемы, факты, комментарии. – 2015. №10</w:t>
      </w:r>
    </w:p>
    <w:p w14:paraId="127CC49D" w14:textId="77777777" w:rsidR="007943FF" w:rsidRPr="007943FF" w:rsidRDefault="007943FF" w:rsidP="007943FF">
      <w:pPr>
        <w:pStyle w:val="af6"/>
        <w:numPr>
          <w:ilvl w:val="0"/>
          <w:numId w:val="38"/>
        </w:numPr>
        <w:spacing w:after="0"/>
        <w:jc w:val="both"/>
      </w:pPr>
      <w:r w:rsidRPr="007943FF">
        <w:t xml:space="preserve">Бутов В.В., Игнатов В.Г., </w:t>
      </w:r>
      <w:proofErr w:type="spellStart"/>
      <w:r w:rsidRPr="007943FF">
        <w:t>Кетова</w:t>
      </w:r>
      <w:proofErr w:type="spellEnd"/>
      <w:r w:rsidRPr="007943FF">
        <w:t xml:space="preserve"> Н.П. Основы региональной экономики. Уч. пособие. – М.,2014</w:t>
      </w:r>
    </w:p>
    <w:p w14:paraId="578F8151" w14:textId="77777777" w:rsidR="007943FF" w:rsidRPr="007943FF" w:rsidRDefault="007943FF" w:rsidP="007943FF">
      <w:pPr>
        <w:pStyle w:val="af6"/>
        <w:numPr>
          <w:ilvl w:val="0"/>
          <w:numId w:val="38"/>
        </w:numPr>
        <w:spacing w:after="0"/>
        <w:jc w:val="both"/>
      </w:pPr>
      <w:r w:rsidRPr="007943FF">
        <w:t xml:space="preserve">Гарантированность доходов и социальная защита населения. // Труд в Казахстане: проблемы, факты, комментарий. – 2013 №4. </w:t>
      </w:r>
    </w:p>
    <w:p w14:paraId="3760E8CD" w14:textId="77777777" w:rsidR="007943FF" w:rsidRPr="007943FF" w:rsidRDefault="007943FF" w:rsidP="007943FF">
      <w:pPr>
        <w:pStyle w:val="af6"/>
        <w:numPr>
          <w:ilvl w:val="0"/>
          <w:numId w:val="38"/>
        </w:numPr>
        <w:spacing w:after="0"/>
        <w:jc w:val="both"/>
      </w:pPr>
      <w:proofErr w:type="spellStart"/>
      <w:r w:rsidRPr="007943FF">
        <w:t>Есенбаева</w:t>
      </w:r>
      <w:proofErr w:type="spellEnd"/>
      <w:r w:rsidRPr="007943FF">
        <w:t xml:space="preserve"> Г.А., </w:t>
      </w:r>
      <w:proofErr w:type="spellStart"/>
      <w:r w:rsidRPr="007943FF">
        <w:t>Какенов</w:t>
      </w:r>
      <w:proofErr w:type="spellEnd"/>
      <w:r w:rsidRPr="007943FF">
        <w:t xml:space="preserve"> К.С. Основы стандартизации метрологии и </w:t>
      </w:r>
      <w:proofErr w:type="gramStart"/>
      <w:r w:rsidRPr="007943FF">
        <w:t>сертификации.-</w:t>
      </w:r>
      <w:proofErr w:type="gramEnd"/>
      <w:r w:rsidRPr="007943FF">
        <w:t xml:space="preserve"> Караганда, 2013.</w:t>
      </w:r>
    </w:p>
    <w:p w14:paraId="6E0AB95C" w14:textId="77777777" w:rsidR="00C07504" w:rsidRPr="007943FF" w:rsidRDefault="00C07504" w:rsidP="007943FF">
      <w:pPr>
        <w:pStyle w:val="af6"/>
        <w:spacing w:after="0"/>
        <w:ind w:left="502"/>
        <w:jc w:val="both"/>
        <w:rPr>
          <w:lang w:val="kk-KZ"/>
        </w:rPr>
      </w:pPr>
    </w:p>
    <w:sectPr w:rsidR="00C07504" w:rsidRPr="007943FF" w:rsidSect="007943FF">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7F044" w14:textId="77777777" w:rsidR="00007DF6" w:rsidRDefault="00007DF6" w:rsidP="000D4280">
      <w:r>
        <w:separator/>
      </w:r>
    </w:p>
  </w:endnote>
  <w:endnote w:type="continuationSeparator" w:id="0">
    <w:p w14:paraId="791B33B2" w14:textId="77777777" w:rsidR="00007DF6" w:rsidRDefault="00007DF6" w:rsidP="000D4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6D4B7" w14:textId="77777777" w:rsidR="00007DF6" w:rsidRDefault="00007DF6" w:rsidP="000D4280">
      <w:r>
        <w:separator/>
      </w:r>
    </w:p>
  </w:footnote>
  <w:footnote w:type="continuationSeparator" w:id="0">
    <w:p w14:paraId="4F33AFA4" w14:textId="77777777" w:rsidR="00007DF6" w:rsidRDefault="00007DF6" w:rsidP="000D42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singleLevel"/>
    <w:tmpl w:val="00000006"/>
    <w:name w:val="WW8Num5"/>
    <w:lvl w:ilvl="0">
      <w:start w:val="1"/>
      <w:numFmt w:val="decimal"/>
      <w:lvlText w:val="%1."/>
      <w:lvlJc w:val="left"/>
      <w:pPr>
        <w:tabs>
          <w:tab w:val="num" w:pos="928"/>
        </w:tabs>
        <w:ind w:left="928" w:hanging="360"/>
      </w:pPr>
    </w:lvl>
  </w:abstractNum>
  <w:abstractNum w:abstractNumId="2">
    <w:nsid w:val="00000009"/>
    <w:multiLevelType w:val="singleLevel"/>
    <w:tmpl w:val="00000009"/>
    <w:name w:val="WW8Num8"/>
    <w:lvl w:ilvl="0">
      <w:start w:val="1"/>
      <w:numFmt w:val="decimal"/>
      <w:lvlText w:val="%1."/>
      <w:lvlJc w:val="left"/>
      <w:pPr>
        <w:tabs>
          <w:tab w:val="num" w:pos="1287"/>
        </w:tabs>
        <w:ind w:left="1287" w:hanging="360"/>
      </w:pPr>
    </w:lvl>
  </w:abstractNum>
  <w:abstractNum w:abstractNumId="3">
    <w:nsid w:val="0000000B"/>
    <w:multiLevelType w:val="singleLevel"/>
    <w:tmpl w:val="0000000B"/>
    <w:name w:val="WW8Num10"/>
    <w:lvl w:ilvl="0">
      <w:start w:val="1"/>
      <w:numFmt w:val="decimal"/>
      <w:lvlText w:val="%1."/>
      <w:lvlJc w:val="left"/>
      <w:pPr>
        <w:tabs>
          <w:tab w:val="num" w:pos="1287"/>
        </w:tabs>
        <w:ind w:left="1287" w:hanging="360"/>
      </w:pPr>
    </w:lvl>
  </w:abstractNum>
  <w:abstractNum w:abstractNumId="4">
    <w:nsid w:val="0000000F"/>
    <w:multiLevelType w:val="singleLevel"/>
    <w:tmpl w:val="0000000F"/>
    <w:name w:val="WW8Num14"/>
    <w:lvl w:ilvl="0">
      <w:start w:val="1"/>
      <w:numFmt w:val="decimal"/>
      <w:lvlText w:val="%1."/>
      <w:lvlJc w:val="left"/>
      <w:pPr>
        <w:tabs>
          <w:tab w:val="num" w:pos="1287"/>
        </w:tabs>
        <w:ind w:left="1287" w:hanging="360"/>
      </w:pPr>
    </w:lvl>
  </w:abstractNum>
  <w:abstractNum w:abstractNumId="5">
    <w:nsid w:val="00000011"/>
    <w:multiLevelType w:val="singleLevel"/>
    <w:tmpl w:val="00000011"/>
    <w:name w:val="WW8Num16"/>
    <w:lvl w:ilvl="0">
      <w:start w:val="1"/>
      <w:numFmt w:val="decimal"/>
      <w:lvlText w:val="%1."/>
      <w:lvlJc w:val="left"/>
      <w:pPr>
        <w:tabs>
          <w:tab w:val="num" w:pos="1287"/>
        </w:tabs>
        <w:ind w:left="1287" w:hanging="360"/>
      </w:pPr>
    </w:lvl>
  </w:abstractNum>
  <w:abstractNum w:abstractNumId="6">
    <w:nsid w:val="0BAC6C8C"/>
    <w:multiLevelType w:val="hybridMultilevel"/>
    <w:tmpl w:val="F866E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634A19"/>
    <w:multiLevelType w:val="multilevel"/>
    <w:tmpl w:val="EC2A94FC"/>
    <w:lvl w:ilvl="0">
      <w:start w:val="1"/>
      <w:numFmt w:val="decimal"/>
      <w:lvlText w:val="%1."/>
      <w:lvlJc w:val="left"/>
      <w:pPr>
        <w:tabs>
          <w:tab w:val="num" w:pos="1211"/>
        </w:tabs>
        <w:ind w:left="1211" w:hanging="360"/>
      </w:pPr>
      <w:rPr>
        <w:b w:val="0"/>
        <w:sz w:val="2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DDA1CEC"/>
    <w:multiLevelType w:val="hybridMultilevel"/>
    <w:tmpl w:val="F096684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E7A7DB5"/>
    <w:multiLevelType w:val="multilevel"/>
    <w:tmpl w:val="C25CDF56"/>
    <w:lvl w:ilvl="0">
      <w:start w:val="1"/>
      <w:numFmt w:val="decimal"/>
      <w:lvlText w:val="%1."/>
      <w:lvlJc w:val="left"/>
      <w:pPr>
        <w:tabs>
          <w:tab w:val="num" w:pos="1211"/>
        </w:tabs>
        <w:ind w:left="1211" w:hanging="360"/>
      </w:pPr>
      <w:rPr>
        <w:sz w:val="24"/>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012116"/>
    <w:multiLevelType w:val="hybridMultilevel"/>
    <w:tmpl w:val="058662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A3810AC"/>
    <w:multiLevelType w:val="multilevel"/>
    <w:tmpl w:val="84A66F20"/>
    <w:lvl w:ilvl="0">
      <w:start w:val="1"/>
      <w:numFmt w:val="decimal"/>
      <w:lvlText w:val="%1."/>
      <w:lvlJc w:val="left"/>
      <w:pPr>
        <w:tabs>
          <w:tab w:val="num" w:pos="1211"/>
        </w:tabs>
        <w:ind w:left="1211" w:hanging="360"/>
      </w:pPr>
      <w:rPr>
        <w:rFonts w:ascii="Times New Roman" w:hAnsi="Times New Roman" w:cs="Times New Roman" w:hint="default"/>
        <w:b w:val="0"/>
        <w:i w:val="0"/>
        <w:sz w:val="24"/>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CA35932"/>
    <w:multiLevelType w:val="multilevel"/>
    <w:tmpl w:val="C25CDF56"/>
    <w:lvl w:ilvl="0">
      <w:start w:val="1"/>
      <w:numFmt w:val="decimal"/>
      <w:lvlText w:val="%1."/>
      <w:lvlJc w:val="left"/>
      <w:pPr>
        <w:tabs>
          <w:tab w:val="num" w:pos="1211"/>
        </w:tabs>
        <w:ind w:left="1211" w:hanging="360"/>
      </w:pPr>
      <w:rPr>
        <w:sz w:val="24"/>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E33E82"/>
    <w:multiLevelType w:val="hybridMultilevel"/>
    <w:tmpl w:val="88C68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694590"/>
    <w:multiLevelType w:val="hybridMultilevel"/>
    <w:tmpl w:val="F3CA2FFA"/>
    <w:lvl w:ilvl="0" w:tplc="2F728F80">
      <w:start w:val="1"/>
      <w:numFmt w:val="decimal"/>
      <w:lvlText w:val="%1."/>
      <w:lvlJc w:val="left"/>
      <w:pPr>
        <w:ind w:left="1287" w:hanging="360"/>
      </w:pPr>
      <w:rPr>
        <w:rFonts w:ascii="Times New Roman" w:hAnsi="Times New Roman" w:cs="Times New Roman" w:hint="default"/>
        <w:b w:val="0"/>
        <w:i w:val="0"/>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nsid w:val="26F964A0"/>
    <w:multiLevelType w:val="multilevel"/>
    <w:tmpl w:val="2E5E390A"/>
    <w:lvl w:ilvl="0">
      <w:start w:val="1"/>
      <w:numFmt w:val="decimal"/>
      <w:lvlText w:val="%1."/>
      <w:lvlJc w:val="left"/>
      <w:pPr>
        <w:tabs>
          <w:tab w:val="num" w:pos="0"/>
        </w:tabs>
        <w:ind w:left="0" w:firstLine="0"/>
      </w:pPr>
      <w:rPr>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37A33197"/>
    <w:multiLevelType w:val="hybridMultilevel"/>
    <w:tmpl w:val="520AA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7F506D"/>
    <w:multiLevelType w:val="hybridMultilevel"/>
    <w:tmpl w:val="69F2C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317672"/>
    <w:multiLevelType w:val="hybridMultilevel"/>
    <w:tmpl w:val="694C0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DD5544"/>
    <w:multiLevelType w:val="hybridMultilevel"/>
    <w:tmpl w:val="D756BB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91B5183"/>
    <w:multiLevelType w:val="singleLevel"/>
    <w:tmpl w:val="0000000B"/>
    <w:lvl w:ilvl="0">
      <w:start w:val="1"/>
      <w:numFmt w:val="decimal"/>
      <w:lvlText w:val="%1."/>
      <w:lvlJc w:val="left"/>
      <w:pPr>
        <w:tabs>
          <w:tab w:val="num" w:pos="1287"/>
        </w:tabs>
        <w:ind w:left="1287" w:hanging="360"/>
      </w:pPr>
    </w:lvl>
  </w:abstractNum>
  <w:abstractNum w:abstractNumId="21">
    <w:nsid w:val="4BE83EB7"/>
    <w:multiLevelType w:val="multilevel"/>
    <w:tmpl w:val="3454CF5A"/>
    <w:lvl w:ilvl="0">
      <w:start w:val="1"/>
      <w:numFmt w:val="decimal"/>
      <w:lvlText w:val="%1."/>
      <w:lvlJc w:val="left"/>
      <w:pPr>
        <w:tabs>
          <w:tab w:val="num" w:pos="1211"/>
        </w:tabs>
        <w:ind w:left="1211" w:hanging="360"/>
      </w:pPr>
      <w:rPr>
        <w:b w:val="0"/>
        <w:sz w:val="24"/>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D016B98"/>
    <w:multiLevelType w:val="hybridMultilevel"/>
    <w:tmpl w:val="AB2A0B04"/>
    <w:lvl w:ilvl="0" w:tplc="D6B0D1F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965D17"/>
    <w:multiLevelType w:val="hybridMultilevel"/>
    <w:tmpl w:val="0BF2C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982266"/>
    <w:multiLevelType w:val="multilevel"/>
    <w:tmpl w:val="999C9F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3E37E20"/>
    <w:multiLevelType w:val="multilevel"/>
    <w:tmpl w:val="CE423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5F01A5A"/>
    <w:multiLevelType w:val="hybridMultilevel"/>
    <w:tmpl w:val="38B00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BD5A03"/>
    <w:multiLevelType w:val="hybridMultilevel"/>
    <w:tmpl w:val="DB0278C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nsid w:val="5F9D5C75"/>
    <w:multiLevelType w:val="hybridMultilevel"/>
    <w:tmpl w:val="9FFAB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BB5A6C"/>
    <w:multiLevelType w:val="hybridMultilevel"/>
    <w:tmpl w:val="2FC02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057057"/>
    <w:multiLevelType w:val="hybridMultilevel"/>
    <w:tmpl w:val="88C68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7B2AB9"/>
    <w:multiLevelType w:val="hybridMultilevel"/>
    <w:tmpl w:val="5C5A3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293E73"/>
    <w:multiLevelType w:val="hybridMultilevel"/>
    <w:tmpl w:val="1F1A9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3A63B2"/>
    <w:multiLevelType w:val="multilevel"/>
    <w:tmpl w:val="999C9F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0541CD9"/>
    <w:multiLevelType w:val="multilevel"/>
    <w:tmpl w:val="ADFE60DE"/>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25B66D5"/>
    <w:multiLevelType w:val="multilevel"/>
    <w:tmpl w:val="9A08B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pStyle w:val="1"/>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77766C4"/>
    <w:multiLevelType w:val="hybridMultilevel"/>
    <w:tmpl w:val="73B45A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1B7971"/>
    <w:multiLevelType w:val="multilevel"/>
    <w:tmpl w:val="2B7C8F6A"/>
    <w:lvl w:ilvl="0">
      <w:start w:val="1"/>
      <w:numFmt w:val="decimal"/>
      <w:lvlText w:val="%1."/>
      <w:lvlJc w:val="left"/>
      <w:pPr>
        <w:tabs>
          <w:tab w:val="num" w:pos="0"/>
        </w:tabs>
        <w:ind w:left="0" w:firstLine="0"/>
      </w:pPr>
      <w:rPr>
        <w:rFonts w:ascii="Times New Roman" w:eastAsia="Times New Roman" w:hAnsi="Times New Roman" w:cs="Times New Roman"/>
        <w:b w:val="0"/>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2C3FBF"/>
    <w:multiLevelType w:val="hybridMultilevel"/>
    <w:tmpl w:val="73A62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E30110"/>
    <w:multiLevelType w:val="multilevel"/>
    <w:tmpl w:val="5F469296"/>
    <w:lvl w:ilvl="0">
      <w:start w:val="1"/>
      <w:numFmt w:val="decimal"/>
      <w:lvlText w:val="%1."/>
      <w:lvlJc w:val="left"/>
      <w:pPr>
        <w:tabs>
          <w:tab w:val="num" w:pos="720"/>
        </w:tabs>
        <w:ind w:left="720" w:hanging="360"/>
      </w:pPr>
      <w:rPr>
        <w:i w:val="0"/>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4"/>
  </w:num>
  <w:num w:numId="5">
    <w:abstractNumId w:val="39"/>
  </w:num>
  <w:num w:numId="6">
    <w:abstractNumId w:val="3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3"/>
  </w:num>
  <w:num w:numId="11">
    <w:abstractNumId w:val="30"/>
  </w:num>
  <w:num w:numId="12">
    <w:abstractNumId w:val="22"/>
  </w:num>
  <w:num w:numId="13">
    <w:abstractNumId w:val="12"/>
  </w:num>
  <w:num w:numId="14">
    <w:abstractNumId w:val="7"/>
  </w:num>
  <w:num w:numId="15">
    <w:abstractNumId w:val="21"/>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lvlOverride w:ilvl="0">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8"/>
  </w:num>
  <w:num w:numId="25">
    <w:abstractNumId w:val="19"/>
  </w:num>
  <w:num w:numId="26">
    <w:abstractNumId w:val="10"/>
  </w:num>
  <w:num w:numId="27">
    <w:abstractNumId w:val="31"/>
  </w:num>
  <w:num w:numId="28">
    <w:abstractNumId w:val="29"/>
  </w:num>
  <w:num w:numId="29">
    <w:abstractNumId w:val="32"/>
  </w:num>
  <w:num w:numId="30">
    <w:abstractNumId w:val="38"/>
  </w:num>
  <w:num w:numId="31">
    <w:abstractNumId w:val="16"/>
  </w:num>
  <w:num w:numId="32">
    <w:abstractNumId w:val="36"/>
  </w:num>
  <w:num w:numId="33">
    <w:abstractNumId w:val="26"/>
  </w:num>
  <w:num w:numId="34">
    <w:abstractNumId w:val="18"/>
  </w:num>
  <w:num w:numId="35">
    <w:abstractNumId w:val="28"/>
  </w:num>
  <w:num w:numId="36">
    <w:abstractNumId w:val="6"/>
  </w:num>
  <w:num w:numId="37">
    <w:abstractNumId w:val="23"/>
  </w:num>
  <w:num w:numId="38">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80"/>
    <w:rsid w:val="00007DF6"/>
    <w:rsid w:val="00026770"/>
    <w:rsid w:val="000521C0"/>
    <w:rsid w:val="00065772"/>
    <w:rsid w:val="00086723"/>
    <w:rsid w:val="000A4C01"/>
    <w:rsid w:val="000D4280"/>
    <w:rsid w:val="000E1DF0"/>
    <w:rsid w:val="001855D9"/>
    <w:rsid w:val="001B119E"/>
    <w:rsid w:val="001D58C5"/>
    <w:rsid w:val="001D58D2"/>
    <w:rsid w:val="001F6874"/>
    <w:rsid w:val="00235500"/>
    <w:rsid w:val="00305C8E"/>
    <w:rsid w:val="00321A04"/>
    <w:rsid w:val="00345107"/>
    <w:rsid w:val="00350EDF"/>
    <w:rsid w:val="00394467"/>
    <w:rsid w:val="003A6E7A"/>
    <w:rsid w:val="00405473"/>
    <w:rsid w:val="004126EA"/>
    <w:rsid w:val="00446E8C"/>
    <w:rsid w:val="00465383"/>
    <w:rsid w:val="00495EDF"/>
    <w:rsid w:val="004B19D9"/>
    <w:rsid w:val="004D0719"/>
    <w:rsid w:val="004E0240"/>
    <w:rsid w:val="004E3538"/>
    <w:rsid w:val="004E5300"/>
    <w:rsid w:val="0050704A"/>
    <w:rsid w:val="00510805"/>
    <w:rsid w:val="00523432"/>
    <w:rsid w:val="00553FDC"/>
    <w:rsid w:val="00562CE3"/>
    <w:rsid w:val="005C1414"/>
    <w:rsid w:val="005D5221"/>
    <w:rsid w:val="0060468B"/>
    <w:rsid w:val="006304E9"/>
    <w:rsid w:val="00632395"/>
    <w:rsid w:val="006476F4"/>
    <w:rsid w:val="00674D22"/>
    <w:rsid w:val="007015D6"/>
    <w:rsid w:val="00706BAE"/>
    <w:rsid w:val="00712D44"/>
    <w:rsid w:val="00762CC5"/>
    <w:rsid w:val="00766BDE"/>
    <w:rsid w:val="0076789B"/>
    <w:rsid w:val="007936FE"/>
    <w:rsid w:val="007943FF"/>
    <w:rsid w:val="007B2F04"/>
    <w:rsid w:val="007E339C"/>
    <w:rsid w:val="007E3745"/>
    <w:rsid w:val="0080713F"/>
    <w:rsid w:val="00814067"/>
    <w:rsid w:val="00822684"/>
    <w:rsid w:val="00873C9B"/>
    <w:rsid w:val="00875F81"/>
    <w:rsid w:val="008C05EA"/>
    <w:rsid w:val="009931EB"/>
    <w:rsid w:val="009A1746"/>
    <w:rsid w:val="009B7ECE"/>
    <w:rsid w:val="009C2D60"/>
    <w:rsid w:val="009F74E1"/>
    <w:rsid w:val="00A05F23"/>
    <w:rsid w:val="00A3781E"/>
    <w:rsid w:val="00A47D32"/>
    <w:rsid w:val="00A72222"/>
    <w:rsid w:val="00A97C06"/>
    <w:rsid w:val="00AE60A3"/>
    <w:rsid w:val="00B2012C"/>
    <w:rsid w:val="00BB23B5"/>
    <w:rsid w:val="00C010B9"/>
    <w:rsid w:val="00C07504"/>
    <w:rsid w:val="00C242F1"/>
    <w:rsid w:val="00C30B6C"/>
    <w:rsid w:val="00C33651"/>
    <w:rsid w:val="00C63C32"/>
    <w:rsid w:val="00C67A0E"/>
    <w:rsid w:val="00CA755B"/>
    <w:rsid w:val="00CC4184"/>
    <w:rsid w:val="00CC43B2"/>
    <w:rsid w:val="00CD1FC0"/>
    <w:rsid w:val="00CE7CB1"/>
    <w:rsid w:val="00D023F0"/>
    <w:rsid w:val="00D02956"/>
    <w:rsid w:val="00D0718D"/>
    <w:rsid w:val="00D44DC5"/>
    <w:rsid w:val="00D77B23"/>
    <w:rsid w:val="00D96E33"/>
    <w:rsid w:val="00DA307F"/>
    <w:rsid w:val="00DF2FCD"/>
    <w:rsid w:val="00E20174"/>
    <w:rsid w:val="00E80FBF"/>
    <w:rsid w:val="00EB0712"/>
    <w:rsid w:val="00F03640"/>
    <w:rsid w:val="00F41929"/>
    <w:rsid w:val="00FB7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E7763"/>
  <w15:docId w15:val="{85A61030-5130-4F05-85F2-526F668D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28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0D42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D42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06BAE"/>
    <w:pPr>
      <w:keepNext/>
      <w:keepLines/>
      <w:spacing w:before="40"/>
      <w:outlineLvl w:val="2"/>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rsid w:val="000D4280"/>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0D4280"/>
    <w:rPr>
      <w:rFonts w:ascii="Times New Roman" w:eastAsia="Times New Roman" w:hAnsi="Times New Roman" w:cs="Times New Roman"/>
      <w:b/>
      <w:bCs/>
      <w:sz w:val="28"/>
      <w:szCs w:val="24"/>
      <w:lang w:eastAsia="ru-RU"/>
    </w:rPr>
  </w:style>
  <w:style w:type="character" w:styleId="a3">
    <w:name w:val="Hyperlink"/>
    <w:uiPriority w:val="99"/>
    <w:unhideWhenUsed/>
    <w:rsid w:val="000D4280"/>
    <w:rPr>
      <w:color w:val="0000FF"/>
      <w:u w:val="single"/>
    </w:rPr>
  </w:style>
  <w:style w:type="character" w:customStyle="1" w:styleId="a4">
    <w:name w:val="Текст сноски Знак"/>
    <w:aliases w:val="Знак Знак"/>
    <w:basedOn w:val="a0"/>
    <w:link w:val="a5"/>
    <w:semiHidden/>
    <w:locked/>
    <w:rsid w:val="000D4280"/>
  </w:style>
  <w:style w:type="paragraph" w:styleId="a5">
    <w:name w:val="footnote text"/>
    <w:aliases w:val="Знак"/>
    <w:basedOn w:val="a"/>
    <w:link w:val="a4"/>
    <w:semiHidden/>
    <w:unhideWhenUsed/>
    <w:rsid w:val="000D4280"/>
    <w:rPr>
      <w:rFonts w:asciiTheme="minorHAnsi" w:eastAsiaTheme="minorHAnsi" w:hAnsiTheme="minorHAnsi" w:cstheme="minorBidi"/>
      <w:sz w:val="22"/>
      <w:szCs w:val="22"/>
      <w:lang w:eastAsia="en-US"/>
    </w:rPr>
  </w:style>
  <w:style w:type="character" w:customStyle="1" w:styleId="12">
    <w:name w:val="Текст сноски Знак1"/>
    <w:basedOn w:val="a0"/>
    <w:uiPriority w:val="99"/>
    <w:semiHidden/>
    <w:rsid w:val="000D4280"/>
    <w:rPr>
      <w:rFonts w:ascii="Times New Roman" w:eastAsia="Times New Roman" w:hAnsi="Times New Roman" w:cs="Times New Roman"/>
      <w:sz w:val="20"/>
      <w:szCs w:val="20"/>
      <w:lang w:eastAsia="ru-RU"/>
    </w:rPr>
  </w:style>
  <w:style w:type="paragraph" w:styleId="a6">
    <w:name w:val="List Paragraph"/>
    <w:basedOn w:val="a"/>
    <w:uiPriority w:val="34"/>
    <w:qFormat/>
    <w:rsid w:val="000D4280"/>
    <w:pPr>
      <w:autoSpaceDE w:val="0"/>
      <w:autoSpaceDN w:val="0"/>
      <w:ind w:left="720"/>
      <w:contextualSpacing/>
    </w:pPr>
  </w:style>
  <w:style w:type="paragraph" w:customStyle="1" w:styleId="21">
    <w:name w:val="Стиль2"/>
    <w:basedOn w:val="a"/>
    <w:uiPriority w:val="99"/>
    <w:rsid w:val="000D4280"/>
    <w:pPr>
      <w:tabs>
        <w:tab w:val="left" w:pos="340"/>
      </w:tabs>
    </w:pPr>
  </w:style>
  <w:style w:type="paragraph" w:customStyle="1" w:styleId="a00">
    <w:name w:val="a0"/>
    <w:basedOn w:val="a"/>
    <w:rsid w:val="000D4280"/>
    <w:pPr>
      <w:spacing w:before="100" w:beforeAutospacing="1" w:after="100" w:afterAutospacing="1"/>
    </w:pPr>
    <w:rPr>
      <w:color w:val="000000"/>
    </w:rPr>
  </w:style>
  <w:style w:type="character" w:styleId="a7">
    <w:name w:val="footnote reference"/>
    <w:semiHidden/>
    <w:unhideWhenUsed/>
    <w:rsid w:val="000D4280"/>
    <w:rPr>
      <w:vertAlign w:val="superscript"/>
    </w:rPr>
  </w:style>
  <w:style w:type="character" w:customStyle="1" w:styleId="9">
    <w:name w:val="Стиль 9 пт Черный"/>
    <w:rsid w:val="000D4280"/>
    <w:rPr>
      <w:color w:val="auto"/>
      <w:sz w:val="22"/>
      <w:szCs w:val="22"/>
    </w:rPr>
  </w:style>
  <w:style w:type="character" w:customStyle="1" w:styleId="90">
    <w:name w:val="Стиль 9 пт курсив"/>
    <w:rsid w:val="000D4280"/>
    <w:rPr>
      <w:i/>
      <w:iCs/>
      <w:sz w:val="24"/>
    </w:rPr>
  </w:style>
  <w:style w:type="character" w:customStyle="1" w:styleId="101">
    <w:name w:val="Стиль 10 пт курсив1"/>
    <w:rsid w:val="000D4280"/>
    <w:rPr>
      <w:i/>
      <w:iCs/>
      <w:sz w:val="24"/>
    </w:rPr>
  </w:style>
  <w:style w:type="character" w:customStyle="1" w:styleId="rvts6">
    <w:name w:val="rvts6"/>
    <w:rsid w:val="000D4280"/>
  </w:style>
  <w:style w:type="character" w:styleId="a8">
    <w:name w:val="Emphasis"/>
    <w:basedOn w:val="a0"/>
    <w:qFormat/>
    <w:rsid w:val="000D4280"/>
    <w:rPr>
      <w:i/>
      <w:iCs/>
    </w:rPr>
  </w:style>
  <w:style w:type="character" w:styleId="a9">
    <w:name w:val="Intense Emphasis"/>
    <w:basedOn w:val="a0"/>
    <w:uiPriority w:val="21"/>
    <w:qFormat/>
    <w:rsid w:val="000D4280"/>
    <w:rPr>
      <w:b/>
      <w:bCs/>
      <w:i/>
      <w:iCs/>
      <w:color w:val="4F81BD" w:themeColor="accent1"/>
    </w:rPr>
  </w:style>
  <w:style w:type="paragraph" w:styleId="aa">
    <w:name w:val="Title"/>
    <w:basedOn w:val="a"/>
    <w:next w:val="a"/>
    <w:link w:val="ab"/>
    <w:uiPriority w:val="10"/>
    <w:qFormat/>
    <w:rsid w:val="000D42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0D428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Заголовок 1 Знак"/>
    <w:basedOn w:val="a0"/>
    <w:link w:val="10"/>
    <w:uiPriority w:val="9"/>
    <w:rsid w:val="000D428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D4280"/>
    <w:rPr>
      <w:rFonts w:asciiTheme="majorHAnsi" w:eastAsiaTheme="majorEastAsia" w:hAnsiTheme="majorHAnsi" w:cstheme="majorBidi"/>
      <w:b/>
      <w:bCs/>
      <w:color w:val="4F81BD" w:themeColor="accent1"/>
      <w:sz w:val="26"/>
      <w:szCs w:val="26"/>
      <w:lang w:eastAsia="ru-RU"/>
    </w:rPr>
  </w:style>
  <w:style w:type="paragraph" w:styleId="ac">
    <w:name w:val="header"/>
    <w:basedOn w:val="a"/>
    <w:link w:val="ad"/>
    <w:uiPriority w:val="99"/>
    <w:unhideWhenUsed/>
    <w:rsid w:val="000D4280"/>
    <w:pPr>
      <w:tabs>
        <w:tab w:val="center" w:pos="4677"/>
        <w:tab w:val="right" w:pos="9355"/>
      </w:tabs>
    </w:pPr>
  </w:style>
  <w:style w:type="character" w:customStyle="1" w:styleId="ad">
    <w:name w:val="Верхний колонтитул Знак"/>
    <w:basedOn w:val="a0"/>
    <w:link w:val="ac"/>
    <w:uiPriority w:val="99"/>
    <w:rsid w:val="000D4280"/>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0D4280"/>
    <w:pPr>
      <w:tabs>
        <w:tab w:val="center" w:pos="4677"/>
        <w:tab w:val="right" w:pos="9355"/>
      </w:tabs>
    </w:pPr>
  </w:style>
  <w:style w:type="character" w:customStyle="1" w:styleId="af">
    <w:name w:val="Нижний колонтитул Знак"/>
    <w:basedOn w:val="a0"/>
    <w:link w:val="ae"/>
    <w:uiPriority w:val="99"/>
    <w:rsid w:val="000D4280"/>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0D4280"/>
    <w:rPr>
      <w:rFonts w:ascii="Tahoma" w:hAnsi="Tahoma" w:cs="Tahoma"/>
      <w:sz w:val="16"/>
      <w:szCs w:val="16"/>
    </w:rPr>
  </w:style>
  <w:style w:type="character" w:customStyle="1" w:styleId="af1">
    <w:name w:val="Текст выноски Знак"/>
    <w:basedOn w:val="a0"/>
    <w:link w:val="af0"/>
    <w:uiPriority w:val="99"/>
    <w:semiHidden/>
    <w:rsid w:val="000D4280"/>
    <w:rPr>
      <w:rFonts w:ascii="Tahoma" w:eastAsia="Times New Roman" w:hAnsi="Tahoma" w:cs="Tahoma"/>
      <w:sz w:val="16"/>
      <w:szCs w:val="16"/>
      <w:lang w:eastAsia="ru-RU"/>
    </w:rPr>
  </w:style>
  <w:style w:type="paragraph" w:styleId="af2">
    <w:name w:val="TOC Heading"/>
    <w:basedOn w:val="10"/>
    <w:next w:val="a"/>
    <w:uiPriority w:val="39"/>
    <w:unhideWhenUsed/>
    <w:qFormat/>
    <w:rsid w:val="00C67A0E"/>
    <w:pPr>
      <w:spacing w:before="240" w:line="259" w:lineRule="auto"/>
      <w:outlineLvl w:val="9"/>
    </w:pPr>
    <w:rPr>
      <w:b w:val="0"/>
      <w:bCs w:val="0"/>
      <w:sz w:val="32"/>
      <w:szCs w:val="32"/>
    </w:rPr>
  </w:style>
  <w:style w:type="paragraph" w:styleId="13">
    <w:name w:val="toc 1"/>
    <w:basedOn w:val="a"/>
    <w:next w:val="a"/>
    <w:autoRedefine/>
    <w:uiPriority w:val="39"/>
    <w:unhideWhenUsed/>
    <w:rsid w:val="00A3781E"/>
    <w:pPr>
      <w:tabs>
        <w:tab w:val="right" w:leader="dot" w:pos="9488"/>
      </w:tabs>
      <w:spacing w:after="100"/>
      <w:ind w:firstLine="284"/>
    </w:pPr>
  </w:style>
  <w:style w:type="paragraph" w:styleId="af3">
    <w:name w:val="Intense Quote"/>
    <w:basedOn w:val="a"/>
    <w:next w:val="a"/>
    <w:link w:val="af4"/>
    <w:uiPriority w:val="30"/>
    <w:qFormat/>
    <w:rsid w:val="00C67A0E"/>
    <w:pPr>
      <w:pBdr>
        <w:top w:val="single" w:sz="4" w:space="10" w:color="5B9BD5"/>
        <w:bottom w:val="single" w:sz="4" w:space="10" w:color="5B9BD5"/>
      </w:pBdr>
      <w:spacing w:before="360" w:after="360"/>
      <w:ind w:left="864" w:right="864"/>
      <w:jc w:val="center"/>
    </w:pPr>
    <w:rPr>
      <w:i/>
      <w:iCs/>
      <w:color w:val="5B9BD5"/>
    </w:rPr>
  </w:style>
  <w:style w:type="character" w:customStyle="1" w:styleId="af4">
    <w:name w:val="Выделенная цитата Знак"/>
    <w:basedOn w:val="a0"/>
    <w:link w:val="af3"/>
    <w:uiPriority w:val="30"/>
    <w:rsid w:val="00C67A0E"/>
    <w:rPr>
      <w:rFonts w:ascii="Times New Roman" w:eastAsia="Times New Roman" w:hAnsi="Times New Roman" w:cs="Times New Roman"/>
      <w:i/>
      <w:iCs/>
      <w:color w:val="5B9BD5"/>
      <w:sz w:val="24"/>
      <w:szCs w:val="24"/>
      <w:lang w:eastAsia="ru-RU"/>
    </w:rPr>
  </w:style>
  <w:style w:type="paragraph" w:styleId="22">
    <w:name w:val="Body Text Indent 2"/>
    <w:basedOn w:val="a"/>
    <w:link w:val="23"/>
    <w:uiPriority w:val="99"/>
    <w:unhideWhenUsed/>
    <w:rsid w:val="004B19D9"/>
    <w:pPr>
      <w:spacing w:after="120" w:line="480" w:lineRule="auto"/>
      <w:ind w:left="283"/>
    </w:pPr>
  </w:style>
  <w:style w:type="character" w:customStyle="1" w:styleId="23">
    <w:name w:val="Основной текст с отступом 2 Знак"/>
    <w:basedOn w:val="a0"/>
    <w:link w:val="22"/>
    <w:uiPriority w:val="99"/>
    <w:rsid w:val="004B19D9"/>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06BAE"/>
    <w:rPr>
      <w:rFonts w:asciiTheme="majorHAnsi" w:eastAsiaTheme="majorEastAsia" w:hAnsiTheme="majorHAnsi" w:cstheme="majorBidi"/>
      <w:color w:val="243F60" w:themeColor="accent1" w:themeShade="7F"/>
      <w:sz w:val="24"/>
      <w:szCs w:val="24"/>
      <w:lang w:eastAsia="ru-RU"/>
    </w:rPr>
  </w:style>
  <w:style w:type="paragraph" w:styleId="31">
    <w:name w:val="Body Text Indent 3"/>
    <w:basedOn w:val="a"/>
    <w:link w:val="32"/>
    <w:uiPriority w:val="99"/>
    <w:unhideWhenUsed/>
    <w:rsid w:val="00345107"/>
    <w:pPr>
      <w:suppressAutoHyphens/>
      <w:autoSpaceDE w:val="0"/>
      <w:spacing w:after="120"/>
      <w:ind w:left="283"/>
    </w:pPr>
    <w:rPr>
      <w:rFonts w:cs="Calibri"/>
      <w:sz w:val="16"/>
      <w:szCs w:val="16"/>
      <w:lang w:eastAsia="ar-SA"/>
    </w:rPr>
  </w:style>
  <w:style w:type="character" w:customStyle="1" w:styleId="32">
    <w:name w:val="Основной текст с отступом 3 Знак"/>
    <w:basedOn w:val="a0"/>
    <w:link w:val="31"/>
    <w:uiPriority w:val="99"/>
    <w:rsid w:val="00345107"/>
    <w:rPr>
      <w:rFonts w:ascii="Times New Roman" w:eastAsia="Times New Roman" w:hAnsi="Times New Roman" w:cs="Calibri"/>
      <w:sz w:val="16"/>
      <w:szCs w:val="16"/>
      <w:lang w:eastAsia="ar-SA"/>
    </w:rPr>
  </w:style>
  <w:style w:type="paragraph" w:customStyle="1" w:styleId="Web">
    <w:name w:val="Обычный (Web)"/>
    <w:basedOn w:val="a"/>
    <w:rsid w:val="00345107"/>
    <w:pPr>
      <w:spacing w:before="100" w:beforeAutospacing="1" w:after="100" w:afterAutospacing="1"/>
    </w:pPr>
  </w:style>
  <w:style w:type="paragraph" w:styleId="af5">
    <w:name w:val="Normal (Web)"/>
    <w:basedOn w:val="a"/>
    <w:uiPriority w:val="99"/>
    <w:semiHidden/>
    <w:unhideWhenUsed/>
    <w:qFormat/>
    <w:rsid w:val="00CA755B"/>
    <w:pPr>
      <w:suppressAutoHyphens/>
      <w:spacing w:before="280" w:after="280"/>
      <w:ind w:firstLine="243"/>
      <w:jc w:val="both"/>
    </w:pPr>
    <w:rPr>
      <w:rFonts w:ascii="Verdana" w:hAnsi="Verdana" w:cs="Verdana"/>
      <w:color w:val="000000"/>
      <w:sz w:val="13"/>
      <w:szCs w:val="13"/>
      <w:lang w:eastAsia="ar-SA"/>
    </w:rPr>
  </w:style>
  <w:style w:type="character" w:customStyle="1" w:styleId="14">
    <w:name w:val="Стиль1 Знак"/>
    <w:link w:val="1"/>
    <w:locked/>
    <w:rsid w:val="00405473"/>
    <w:rPr>
      <w:b/>
      <w:bCs/>
      <w:sz w:val="28"/>
      <w:szCs w:val="26"/>
      <w:lang w:val="kk-KZ" w:eastAsia="ar-SA"/>
    </w:rPr>
  </w:style>
  <w:style w:type="paragraph" w:customStyle="1" w:styleId="1">
    <w:name w:val="Стиль1"/>
    <w:basedOn w:val="3"/>
    <w:link w:val="14"/>
    <w:qFormat/>
    <w:rsid w:val="00405473"/>
    <w:pPr>
      <w:keepLines w:val="0"/>
      <w:numPr>
        <w:ilvl w:val="2"/>
        <w:numId w:val="1"/>
      </w:numPr>
      <w:suppressAutoHyphens/>
      <w:autoSpaceDE w:val="0"/>
      <w:spacing w:before="240" w:after="60"/>
      <w:jc w:val="both"/>
    </w:pPr>
    <w:rPr>
      <w:rFonts w:asciiTheme="minorHAnsi" w:eastAsiaTheme="minorHAnsi" w:hAnsiTheme="minorHAnsi" w:cstheme="minorBidi"/>
      <w:b/>
      <w:bCs/>
      <w:color w:val="auto"/>
      <w:sz w:val="28"/>
      <w:szCs w:val="26"/>
      <w:lang w:val="kk-KZ" w:eastAsia="ar-SA"/>
    </w:rPr>
  </w:style>
  <w:style w:type="paragraph" w:styleId="af6">
    <w:name w:val="Body Text"/>
    <w:basedOn w:val="a"/>
    <w:link w:val="af7"/>
    <w:uiPriority w:val="99"/>
    <w:unhideWhenUsed/>
    <w:rsid w:val="00632395"/>
    <w:pPr>
      <w:spacing w:after="120"/>
    </w:pPr>
  </w:style>
  <w:style w:type="character" w:customStyle="1" w:styleId="af7">
    <w:name w:val="Основной текст Знак"/>
    <w:basedOn w:val="a0"/>
    <w:link w:val="af6"/>
    <w:uiPriority w:val="99"/>
    <w:rsid w:val="00632395"/>
    <w:rPr>
      <w:rFonts w:ascii="Times New Roman" w:eastAsia="Times New Roman" w:hAnsi="Times New Roman" w:cs="Times New Roman"/>
      <w:sz w:val="24"/>
      <w:szCs w:val="24"/>
      <w:lang w:eastAsia="ru-RU"/>
    </w:rPr>
  </w:style>
  <w:style w:type="character" w:customStyle="1" w:styleId="FontStyle33">
    <w:name w:val="Font Style33"/>
    <w:rsid w:val="00C07504"/>
    <w:rPr>
      <w:rFonts w:ascii="Times New Roman" w:hAnsi="Times New Roman" w:cs="Times New Roman" w:hint="default"/>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0245">
      <w:bodyDiv w:val="1"/>
      <w:marLeft w:val="0"/>
      <w:marRight w:val="0"/>
      <w:marTop w:val="0"/>
      <w:marBottom w:val="0"/>
      <w:divBdr>
        <w:top w:val="none" w:sz="0" w:space="0" w:color="auto"/>
        <w:left w:val="none" w:sz="0" w:space="0" w:color="auto"/>
        <w:bottom w:val="none" w:sz="0" w:space="0" w:color="auto"/>
        <w:right w:val="none" w:sz="0" w:space="0" w:color="auto"/>
      </w:divBdr>
    </w:div>
    <w:div w:id="8145724">
      <w:bodyDiv w:val="1"/>
      <w:marLeft w:val="0"/>
      <w:marRight w:val="0"/>
      <w:marTop w:val="0"/>
      <w:marBottom w:val="0"/>
      <w:divBdr>
        <w:top w:val="none" w:sz="0" w:space="0" w:color="auto"/>
        <w:left w:val="none" w:sz="0" w:space="0" w:color="auto"/>
        <w:bottom w:val="none" w:sz="0" w:space="0" w:color="auto"/>
        <w:right w:val="none" w:sz="0" w:space="0" w:color="auto"/>
      </w:divBdr>
    </w:div>
    <w:div w:id="59835927">
      <w:bodyDiv w:val="1"/>
      <w:marLeft w:val="0"/>
      <w:marRight w:val="0"/>
      <w:marTop w:val="0"/>
      <w:marBottom w:val="0"/>
      <w:divBdr>
        <w:top w:val="none" w:sz="0" w:space="0" w:color="auto"/>
        <w:left w:val="none" w:sz="0" w:space="0" w:color="auto"/>
        <w:bottom w:val="none" w:sz="0" w:space="0" w:color="auto"/>
        <w:right w:val="none" w:sz="0" w:space="0" w:color="auto"/>
      </w:divBdr>
    </w:div>
    <w:div w:id="105009173">
      <w:bodyDiv w:val="1"/>
      <w:marLeft w:val="0"/>
      <w:marRight w:val="0"/>
      <w:marTop w:val="0"/>
      <w:marBottom w:val="0"/>
      <w:divBdr>
        <w:top w:val="none" w:sz="0" w:space="0" w:color="auto"/>
        <w:left w:val="none" w:sz="0" w:space="0" w:color="auto"/>
        <w:bottom w:val="none" w:sz="0" w:space="0" w:color="auto"/>
        <w:right w:val="none" w:sz="0" w:space="0" w:color="auto"/>
      </w:divBdr>
    </w:div>
    <w:div w:id="129324371">
      <w:bodyDiv w:val="1"/>
      <w:marLeft w:val="0"/>
      <w:marRight w:val="0"/>
      <w:marTop w:val="0"/>
      <w:marBottom w:val="0"/>
      <w:divBdr>
        <w:top w:val="none" w:sz="0" w:space="0" w:color="auto"/>
        <w:left w:val="none" w:sz="0" w:space="0" w:color="auto"/>
        <w:bottom w:val="none" w:sz="0" w:space="0" w:color="auto"/>
        <w:right w:val="none" w:sz="0" w:space="0" w:color="auto"/>
      </w:divBdr>
    </w:div>
    <w:div w:id="137188751">
      <w:bodyDiv w:val="1"/>
      <w:marLeft w:val="0"/>
      <w:marRight w:val="0"/>
      <w:marTop w:val="0"/>
      <w:marBottom w:val="0"/>
      <w:divBdr>
        <w:top w:val="none" w:sz="0" w:space="0" w:color="auto"/>
        <w:left w:val="none" w:sz="0" w:space="0" w:color="auto"/>
        <w:bottom w:val="none" w:sz="0" w:space="0" w:color="auto"/>
        <w:right w:val="none" w:sz="0" w:space="0" w:color="auto"/>
      </w:divBdr>
    </w:div>
    <w:div w:id="140773933">
      <w:bodyDiv w:val="1"/>
      <w:marLeft w:val="0"/>
      <w:marRight w:val="0"/>
      <w:marTop w:val="0"/>
      <w:marBottom w:val="0"/>
      <w:divBdr>
        <w:top w:val="none" w:sz="0" w:space="0" w:color="auto"/>
        <w:left w:val="none" w:sz="0" w:space="0" w:color="auto"/>
        <w:bottom w:val="none" w:sz="0" w:space="0" w:color="auto"/>
        <w:right w:val="none" w:sz="0" w:space="0" w:color="auto"/>
      </w:divBdr>
    </w:div>
    <w:div w:id="154884070">
      <w:bodyDiv w:val="1"/>
      <w:marLeft w:val="0"/>
      <w:marRight w:val="0"/>
      <w:marTop w:val="0"/>
      <w:marBottom w:val="0"/>
      <w:divBdr>
        <w:top w:val="none" w:sz="0" w:space="0" w:color="auto"/>
        <w:left w:val="none" w:sz="0" w:space="0" w:color="auto"/>
        <w:bottom w:val="none" w:sz="0" w:space="0" w:color="auto"/>
        <w:right w:val="none" w:sz="0" w:space="0" w:color="auto"/>
      </w:divBdr>
    </w:div>
    <w:div w:id="213078757">
      <w:bodyDiv w:val="1"/>
      <w:marLeft w:val="0"/>
      <w:marRight w:val="0"/>
      <w:marTop w:val="0"/>
      <w:marBottom w:val="0"/>
      <w:divBdr>
        <w:top w:val="none" w:sz="0" w:space="0" w:color="auto"/>
        <w:left w:val="none" w:sz="0" w:space="0" w:color="auto"/>
        <w:bottom w:val="none" w:sz="0" w:space="0" w:color="auto"/>
        <w:right w:val="none" w:sz="0" w:space="0" w:color="auto"/>
      </w:divBdr>
    </w:div>
    <w:div w:id="286159465">
      <w:bodyDiv w:val="1"/>
      <w:marLeft w:val="0"/>
      <w:marRight w:val="0"/>
      <w:marTop w:val="0"/>
      <w:marBottom w:val="0"/>
      <w:divBdr>
        <w:top w:val="none" w:sz="0" w:space="0" w:color="auto"/>
        <w:left w:val="none" w:sz="0" w:space="0" w:color="auto"/>
        <w:bottom w:val="none" w:sz="0" w:space="0" w:color="auto"/>
        <w:right w:val="none" w:sz="0" w:space="0" w:color="auto"/>
      </w:divBdr>
    </w:div>
    <w:div w:id="286592805">
      <w:bodyDiv w:val="1"/>
      <w:marLeft w:val="0"/>
      <w:marRight w:val="0"/>
      <w:marTop w:val="0"/>
      <w:marBottom w:val="0"/>
      <w:divBdr>
        <w:top w:val="none" w:sz="0" w:space="0" w:color="auto"/>
        <w:left w:val="none" w:sz="0" w:space="0" w:color="auto"/>
        <w:bottom w:val="none" w:sz="0" w:space="0" w:color="auto"/>
        <w:right w:val="none" w:sz="0" w:space="0" w:color="auto"/>
      </w:divBdr>
    </w:div>
    <w:div w:id="288555318">
      <w:bodyDiv w:val="1"/>
      <w:marLeft w:val="0"/>
      <w:marRight w:val="0"/>
      <w:marTop w:val="0"/>
      <w:marBottom w:val="0"/>
      <w:divBdr>
        <w:top w:val="none" w:sz="0" w:space="0" w:color="auto"/>
        <w:left w:val="none" w:sz="0" w:space="0" w:color="auto"/>
        <w:bottom w:val="none" w:sz="0" w:space="0" w:color="auto"/>
        <w:right w:val="none" w:sz="0" w:space="0" w:color="auto"/>
      </w:divBdr>
    </w:div>
    <w:div w:id="289213353">
      <w:bodyDiv w:val="1"/>
      <w:marLeft w:val="0"/>
      <w:marRight w:val="0"/>
      <w:marTop w:val="0"/>
      <w:marBottom w:val="0"/>
      <w:divBdr>
        <w:top w:val="none" w:sz="0" w:space="0" w:color="auto"/>
        <w:left w:val="none" w:sz="0" w:space="0" w:color="auto"/>
        <w:bottom w:val="none" w:sz="0" w:space="0" w:color="auto"/>
        <w:right w:val="none" w:sz="0" w:space="0" w:color="auto"/>
      </w:divBdr>
    </w:div>
    <w:div w:id="319122293">
      <w:bodyDiv w:val="1"/>
      <w:marLeft w:val="0"/>
      <w:marRight w:val="0"/>
      <w:marTop w:val="0"/>
      <w:marBottom w:val="0"/>
      <w:divBdr>
        <w:top w:val="none" w:sz="0" w:space="0" w:color="auto"/>
        <w:left w:val="none" w:sz="0" w:space="0" w:color="auto"/>
        <w:bottom w:val="none" w:sz="0" w:space="0" w:color="auto"/>
        <w:right w:val="none" w:sz="0" w:space="0" w:color="auto"/>
      </w:divBdr>
    </w:div>
    <w:div w:id="323700049">
      <w:bodyDiv w:val="1"/>
      <w:marLeft w:val="0"/>
      <w:marRight w:val="0"/>
      <w:marTop w:val="0"/>
      <w:marBottom w:val="0"/>
      <w:divBdr>
        <w:top w:val="none" w:sz="0" w:space="0" w:color="auto"/>
        <w:left w:val="none" w:sz="0" w:space="0" w:color="auto"/>
        <w:bottom w:val="none" w:sz="0" w:space="0" w:color="auto"/>
        <w:right w:val="none" w:sz="0" w:space="0" w:color="auto"/>
      </w:divBdr>
    </w:div>
    <w:div w:id="407962652">
      <w:bodyDiv w:val="1"/>
      <w:marLeft w:val="0"/>
      <w:marRight w:val="0"/>
      <w:marTop w:val="0"/>
      <w:marBottom w:val="0"/>
      <w:divBdr>
        <w:top w:val="none" w:sz="0" w:space="0" w:color="auto"/>
        <w:left w:val="none" w:sz="0" w:space="0" w:color="auto"/>
        <w:bottom w:val="none" w:sz="0" w:space="0" w:color="auto"/>
        <w:right w:val="none" w:sz="0" w:space="0" w:color="auto"/>
      </w:divBdr>
    </w:div>
    <w:div w:id="429357743">
      <w:bodyDiv w:val="1"/>
      <w:marLeft w:val="0"/>
      <w:marRight w:val="0"/>
      <w:marTop w:val="0"/>
      <w:marBottom w:val="0"/>
      <w:divBdr>
        <w:top w:val="none" w:sz="0" w:space="0" w:color="auto"/>
        <w:left w:val="none" w:sz="0" w:space="0" w:color="auto"/>
        <w:bottom w:val="none" w:sz="0" w:space="0" w:color="auto"/>
        <w:right w:val="none" w:sz="0" w:space="0" w:color="auto"/>
      </w:divBdr>
    </w:div>
    <w:div w:id="440145407">
      <w:bodyDiv w:val="1"/>
      <w:marLeft w:val="0"/>
      <w:marRight w:val="0"/>
      <w:marTop w:val="0"/>
      <w:marBottom w:val="0"/>
      <w:divBdr>
        <w:top w:val="none" w:sz="0" w:space="0" w:color="auto"/>
        <w:left w:val="none" w:sz="0" w:space="0" w:color="auto"/>
        <w:bottom w:val="none" w:sz="0" w:space="0" w:color="auto"/>
        <w:right w:val="none" w:sz="0" w:space="0" w:color="auto"/>
      </w:divBdr>
    </w:div>
    <w:div w:id="475340997">
      <w:bodyDiv w:val="1"/>
      <w:marLeft w:val="0"/>
      <w:marRight w:val="0"/>
      <w:marTop w:val="0"/>
      <w:marBottom w:val="0"/>
      <w:divBdr>
        <w:top w:val="none" w:sz="0" w:space="0" w:color="auto"/>
        <w:left w:val="none" w:sz="0" w:space="0" w:color="auto"/>
        <w:bottom w:val="none" w:sz="0" w:space="0" w:color="auto"/>
        <w:right w:val="none" w:sz="0" w:space="0" w:color="auto"/>
      </w:divBdr>
    </w:div>
    <w:div w:id="509175256">
      <w:bodyDiv w:val="1"/>
      <w:marLeft w:val="0"/>
      <w:marRight w:val="0"/>
      <w:marTop w:val="0"/>
      <w:marBottom w:val="0"/>
      <w:divBdr>
        <w:top w:val="none" w:sz="0" w:space="0" w:color="auto"/>
        <w:left w:val="none" w:sz="0" w:space="0" w:color="auto"/>
        <w:bottom w:val="none" w:sz="0" w:space="0" w:color="auto"/>
        <w:right w:val="none" w:sz="0" w:space="0" w:color="auto"/>
      </w:divBdr>
    </w:div>
    <w:div w:id="549221992">
      <w:bodyDiv w:val="1"/>
      <w:marLeft w:val="0"/>
      <w:marRight w:val="0"/>
      <w:marTop w:val="0"/>
      <w:marBottom w:val="0"/>
      <w:divBdr>
        <w:top w:val="none" w:sz="0" w:space="0" w:color="auto"/>
        <w:left w:val="none" w:sz="0" w:space="0" w:color="auto"/>
        <w:bottom w:val="none" w:sz="0" w:space="0" w:color="auto"/>
        <w:right w:val="none" w:sz="0" w:space="0" w:color="auto"/>
      </w:divBdr>
    </w:div>
    <w:div w:id="569731466">
      <w:bodyDiv w:val="1"/>
      <w:marLeft w:val="0"/>
      <w:marRight w:val="0"/>
      <w:marTop w:val="0"/>
      <w:marBottom w:val="0"/>
      <w:divBdr>
        <w:top w:val="none" w:sz="0" w:space="0" w:color="auto"/>
        <w:left w:val="none" w:sz="0" w:space="0" w:color="auto"/>
        <w:bottom w:val="none" w:sz="0" w:space="0" w:color="auto"/>
        <w:right w:val="none" w:sz="0" w:space="0" w:color="auto"/>
      </w:divBdr>
    </w:div>
    <w:div w:id="579559563">
      <w:bodyDiv w:val="1"/>
      <w:marLeft w:val="0"/>
      <w:marRight w:val="0"/>
      <w:marTop w:val="0"/>
      <w:marBottom w:val="0"/>
      <w:divBdr>
        <w:top w:val="none" w:sz="0" w:space="0" w:color="auto"/>
        <w:left w:val="none" w:sz="0" w:space="0" w:color="auto"/>
        <w:bottom w:val="none" w:sz="0" w:space="0" w:color="auto"/>
        <w:right w:val="none" w:sz="0" w:space="0" w:color="auto"/>
      </w:divBdr>
    </w:div>
    <w:div w:id="587735578">
      <w:bodyDiv w:val="1"/>
      <w:marLeft w:val="0"/>
      <w:marRight w:val="0"/>
      <w:marTop w:val="0"/>
      <w:marBottom w:val="0"/>
      <w:divBdr>
        <w:top w:val="none" w:sz="0" w:space="0" w:color="auto"/>
        <w:left w:val="none" w:sz="0" w:space="0" w:color="auto"/>
        <w:bottom w:val="none" w:sz="0" w:space="0" w:color="auto"/>
        <w:right w:val="none" w:sz="0" w:space="0" w:color="auto"/>
      </w:divBdr>
    </w:div>
    <w:div w:id="595989539">
      <w:bodyDiv w:val="1"/>
      <w:marLeft w:val="0"/>
      <w:marRight w:val="0"/>
      <w:marTop w:val="0"/>
      <w:marBottom w:val="0"/>
      <w:divBdr>
        <w:top w:val="none" w:sz="0" w:space="0" w:color="auto"/>
        <w:left w:val="none" w:sz="0" w:space="0" w:color="auto"/>
        <w:bottom w:val="none" w:sz="0" w:space="0" w:color="auto"/>
        <w:right w:val="none" w:sz="0" w:space="0" w:color="auto"/>
      </w:divBdr>
    </w:div>
    <w:div w:id="617227273">
      <w:bodyDiv w:val="1"/>
      <w:marLeft w:val="0"/>
      <w:marRight w:val="0"/>
      <w:marTop w:val="0"/>
      <w:marBottom w:val="0"/>
      <w:divBdr>
        <w:top w:val="none" w:sz="0" w:space="0" w:color="auto"/>
        <w:left w:val="none" w:sz="0" w:space="0" w:color="auto"/>
        <w:bottom w:val="none" w:sz="0" w:space="0" w:color="auto"/>
        <w:right w:val="none" w:sz="0" w:space="0" w:color="auto"/>
      </w:divBdr>
    </w:div>
    <w:div w:id="619580095">
      <w:bodyDiv w:val="1"/>
      <w:marLeft w:val="0"/>
      <w:marRight w:val="0"/>
      <w:marTop w:val="0"/>
      <w:marBottom w:val="0"/>
      <w:divBdr>
        <w:top w:val="none" w:sz="0" w:space="0" w:color="auto"/>
        <w:left w:val="none" w:sz="0" w:space="0" w:color="auto"/>
        <w:bottom w:val="none" w:sz="0" w:space="0" w:color="auto"/>
        <w:right w:val="none" w:sz="0" w:space="0" w:color="auto"/>
      </w:divBdr>
    </w:div>
    <w:div w:id="628972279">
      <w:bodyDiv w:val="1"/>
      <w:marLeft w:val="0"/>
      <w:marRight w:val="0"/>
      <w:marTop w:val="0"/>
      <w:marBottom w:val="0"/>
      <w:divBdr>
        <w:top w:val="none" w:sz="0" w:space="0" w:color="auto"/>
        <w:left w:val="none" w:sz="0" w:space="0" w:color="auto"/>
        <w:bottom w:val="none" w:sz="0" w:space="0" w:color="auto"/>
        <w:right w:val="none" w:sz="0" w:space="0" w:color="auto"/>
      </w:divBdr>
    </w:div>
    <w:div w:id="636760102">
      <w:bodyDiv w:val="1"/>
      <w:marLeft w:val="0"/>
      <w:marRight w:val="0"/>
      <w:marTop w:val="0"/>
      <w:marBottom w:val="0"/>
      <w:divBdr>
        <w:top w:val="none" w:sz="0" w:space="0" w:color="auto"/>
        <w:left w:val="none" w:sz="0" w:space="0" w:color="auto"/>
        <w:bottom w:val="none" w:sz="0" w:space="0" w:color="auto"/>
        <w:right w:val="none" w:sz="0" w:space="0" w:color="auto"/>
      </w:divBdr>
    </w:div>
    <w:div w:id="642933550">
      <w:bodyDiv w:val="1"/>
      <w:marLeft w:val="0"/>
      <w:marRight w:val="0"/>
      <w:marTop w:val="0"/>
      <w:marBottom w:val="0"/>
      <w:divBdr>
        <w:top w:val="none" w:sz="0" w:space="0" w:color="auto"/>
        <w:left w:val="none" w:sz="0" w:space="0" w:color="auto"/>
        <w:bottom w:val="none" w:sz="0" w:space="0" w:color="auto"/>
        <w:right w:val="none" w:sz="0" w:space="0" w:color="auto"/>
      </w:divBdr>
    </w:div>
    <w:div w:id="649096349">
      <w:bodyDiv w:val="1"/>
      <w:marLeft w:val="0"/>
      <w:marRight w:val="0"/>
      <w:marTop w:val="0"/>
      <w:marBottom w:val="0"/>
      <w:divBdr>
        <w:top w:val="none" w:sz="0" w:space="0" w:color="auto"/>
        <w:left w:val="none" w:sz="0" w:space="0" w:color="auto"/>
        <w:bottom w:val="none" w:sz="0" w:space="0" w:color="auto"/>
        <w:right w:val="none" w:sz="0" w:space="0" w:color="auto"/>
      </w:divBdr>
    </w:div>
    <w:div w:id="680856337">
      <w:bodyDiv w:val="1"/>
      <w:marLeft w:val="0"/>
      <w:marRight w:val="0"/>
      <w:marTop w:val="0"/>
      <w:marBottom w:val="0"/>
      <w:divBdr>
        <w:top w:val="none" w:sz="0" w:space="0" w:color="auto"/>
        <w:left w:val="none" w:sz="0" w:space="0" w:color="auto"/>
        <w:bottom w:val="none" w:sz="0" w:space="0" w:color="auto"/>
        <w:right w:val="none" w:sz="0" w:space="0" w:color="auto"/>
      </w:divBdr>
    </w:div>
    <w:div w:id="697389344">
      <w:bodyDiv w:val="1"/>
      <w:marLeft w:val="0"/>
      <w:marRight w:val="0"/>
      <w:marTop w:val="0"/>
      <w:marBottom w:val="0"/>
      <w:divBdr>
        <w:top w:val="none" w:sz="0" w:space="0" w:color="auto"/>
        <w:left w:val="none" w:sz="0" w:space="0" w:color="auto"/>
        <w:bottom w:val="none" w:sz="0" w:space="0" w:color="auto"/>
        <w:right w:val="none" w:sz="0" w:space="0" w:color="auto"/>
      </w:divBdr>
    </w:div>
    <w:div w:id="721443523">
      <w:bodyDiv w:val="1"/>
      <w:marLeft w:val="0"/>
      <w:marRight w:val="0"/>
      <w:marTop w:val="0"/>
      <w:marBottom w:val="0"/>
      <w:divBdr>
        <w:top w:val="none" w:sz="0" w:space="0" w:color="auto"/>
        <w:left w:val="none" w:sz="0" w:space="0" w:color="auto"/>
        <w:bottom w:val="none" w:sz="0" w:space="0" w:color="auto"/>
        <w:right w:val="none" w:sz="0" w:space="0" w:color="auto"/>
      </w:divBdr>
    </w:div>
    <w:div w:id="731386191">
      <w:bodyDiv w:val="1"/>
      <w:marLeft w:val="0"/>
      <w:marRight w:val="0"/>
      <w:marTop w:val="0"/>
      <w:marBottom w:val="0"/>
      <w:divBdr>
        <w:top w:val="none" w:sz="0" w:space="0" w:color="auto"/>
        <w:left w:val="none" w:sz="0" w:space="0" w:color="auto"/>
        <w:bottom w:val="none" w:sz="0" w:space="0" w:color="auto"/>
        <w:right w:val="none" w:sz="0" w:space="0" w:color="auto"/>
      </w:divBdr>
    </w:div>
    <w:div w:id="734623572">
      <w:bodyDiv w:val="1"/>
      <w:marLeft w:val="0"/>
      <w:marRight w:val="0"/>
      <w:marTop w:val="0"/>
      <w:marBottom w:val="0"/>
      <w:divBdr>
        <w:top w:val="none" w:sz="0" w:space="0" w:color="auto"/>
        <w:left w:val="none" w:sz="0" w:space="0" w:color="auto"/>
        <w:bottom w:val="none" w:sz="0" w:space="0" w:color="auto"/>
        <w:right w:val="none" w:sz="0" w:space="0" w:color="auto"/>
      </w:divBdr>
    </w:div>
    <w:div w:id="735204229">
      <w:bodyDiv w:val="1"/>
      <w:marLeft w:val="0"/>
      <w:marRight w:val="0"/>
      <w:marTop w:val="0"/>
      <w:marBottom w:val="0"/>
      <w:divBdr>
        <w:top w:val="none" w:sz="0" w:space="0" w:color="auto"/>
        <w:left w:val="none" w:sz="0" w:space="0" w:color="auto"/>
        <w:bottom w:val="none" w:sz="0" w:space="0" w:color="auto"/>
        <w:right w:val="none" w:sz="0" w:space="0" w:color="auto"/>
      </w:divBdr>
    </w:div>
    <w:div w:id="741026057">
      <w:bodyDiv w:val="1"/>
      <w:marLeft w:val="0"/>
      <w:marRight w:val="0"/>
      <w:marTop w:val="0"/>
      <w:marBottom w:val="0"/>
      <w:divBdr>
        <w:top w:val="none" w:sz="0" w:space="0" w:color="auto"/>
        <w:left w:val="none" w:sz="0" w:space="0" w:color="auto"/>
        <w:bottom w:val="none" w:sz="0" w:space="0" w:color="auto"/>
        <w:right w:val="none" w:sz="0" w:space="0" w:color="auto"/>
      </w:divBdr>
    </w:div>
    <w:div w:id="772018314">
      <w:bodyDiv w:val="1"/>
      <w:marLeft w:val="0"/>
      <w:marRight w:val="0"/>
      <w:marTop w:val="0"/>
      <w:marBottom w:val="0"/>
      <w:divBdr>
        <w:top w:val="none" w:sz="0" w:space="0" w:color="auto"/>
        <w:left w:val="none" w:sz="0" w:space="0" w:color="auto"/>
        <w:bottom w:val="none" w:sz="0" w:space="0" w:color="auto"/>
        <w:right w:val="none" w:sz="0" w:space="0" w:color="auto"/>
      </w:divBdr>
    </w:div>
    <w:div w:id="780298769">
      <w:bodyDiv w:val="1"/>
      <w:marLeft w:val="0"/>
      <w:marRight w:val="0"/>
      <w:marTop w:val="0"/>
      <w:marBottom w:val="0"/>
      <w:divBdr>
        <w:top w:val="none" w:sz="0" w:space="0" w:color="auto"/>
        <w:left w:val="none" w:sz="0" w:space="0" w:color="auto"/>
        <w:bottom w:val="none" w:sz="0" w:space="0" w:color="auto"/>
        <w:right w:val="none" w:sz="0" w:space="0" w:color="auto"/>
      </w:divBdr>
    </w:div>
    <w:div w:id="788285003">
      <w:bodyDiv w:val="1"/>
      <w:marLeft w:val="0"/>
      <w:marRight w:val="0"/>
      <w:marTop w:val="0"/>
      <w:marBottom w:val="0"/>
      <w:divBdr>
        <w:top w:val="none" w:sz="0" w:space="0" w:color="auto"/>
        <w:left w:val="none" w:sz="0" w:space="0" w:color="auto"/>
        <w:bottom w:val="none" w:sz="0" w:space="0" w:color="auto"/>
        <w:right w:val="none" w:sz="0" w:space="0" w:color="auto"/>
      </w:divBdr>
    </w:div>
    <w:div w:id="789980022">
      <w:bodyDiv w:val="1"/>
      <w:marLeft w:val="0"/>
      <w:marRight w:val="0"/>
      <w:marTop w:val="0"/>
      <w:marBottom w:val="0"/>
      <w:divBdr>
        <w:top w:val="none" w:sz="0" w:space="0" w:color="auto"/>
        <w:left w:val="none" w:sz="0" w:space="0" w:color="auto"/>
        <w:bottom w:val="none" w:sz="0" w:space="0" w:color="auto"/>
        <w:right w:val="none" w:sz="0" w:space="0" w:color="auto"/>
      </w:divBdr>
    </w:div>
    <w:div w:id="798035771">
      <w:bodyDiv w:val="1"/>
      <w:marLeft w:val="0"/>
      <w:marRight w:val="0"/>
      <w:marTop w:val="0"/>
      <w:marBottom w:val="0"/>
      <w:divBdr>
        <w:top w:val="none" w:sz="0" w:space="0" w:color="auto"/>
        <w:left w:val="none" w:sz="0" w:space="0" w:color="auto"/>
        <w:bottom w:val="none" w:sz="0" w:space="0" w:color="auto"/>
        <w:right w:val="none" w:sz="0" w:space="0" w:color="auto"/>
      </w:divBdr>
    </w:div>
    <w:div w:id="808668130">
      <w:bodyDiv w:val="1"/>
      <w:marLeft w:val="0"/>
      <w:marRight w:val="0"/>
      <w:marTop w:val="0"/>
      <w:marBottom w:val="0"/>
      <w:divBdr>
        <w:top w:val="none" w:sz="0" w:space="0" w:color="auto"/>
        <w:left w:val="none" w:sz="0" w:space="0" w:color="auto"/>
        <w:bottom w:val="none" w:sz="0" w:space="0" w:color="auto"/>
        <w:right w:val="none" w:sz="0" w:space="0" w:color="auto"/>
      </w:divBdr>
    </w:div>
    <w:div w:id="817302118">
      <w:bodyDiv w:val="1"/>
      <w:marLeft w:val="0"/>
      <w:marRight w:val="0"/>
      <w:marTop w:val="0"/>
      <w:marBottom w:val="0"/>
      <w:divBdr>
        <w:top w:val="none" w:sz="0" w:space="0" w:color="auto"/>
        <w:left w:val="none" w:sz="0" w:space="0" w:color="auto"/>
        <w:bottom w:val="none" w:sz="0" w:space="0" w:color="auto"/>
        <w:right w:val="none" w:sz="0" w:space="0" w:color="auto"/>
      </w:divBdr>
    </w:div>
    <w:div w:id="829948466">
      <w:bodyDiv w:val="1"/>
      <w:marLeft w:val="0"/>
      <w:marRight w:val="0"/>
      <w:marTop w:val="0"/>
      <w:marBottom w:val="0"/>
      <w:divBdr>
        <w:top w:val="none" w:sz="0" w:space="0" w:color="auto"/>
        <w:left w:val="none" w:sz="0" w:space="0" w:color="auto"/>
        <w:bottom w:val="none" w:sz="0" w:space="0" w:color="auto"/>
        <w:right w:val="none" w:sz="0" w:space="0" w:color="auto"/>
      </w:divBdr>
    </w:div>
    <w:div w:id="844318612">
      <w:bodyDiv w:val="1"/>
      <w:marLeft w:val="0"/>
      <w:marRight w:val="0"/>
      <w:marTop w:val="0"/>
      <w:marBottom w:val="0"/>
      <w:divBdr>
        <w:top w:val="none" w:sz="0" w:space="0" w:color="auto"/>
        <w:left w:val="none" w:sz="0" w:space="0" w:color="auto"/>
        <w:bottom w:val="none" w:sz="0" w:space="0" w:color="auto"/>
        <w:right w:val="none" w:sz="0" w:space="0" w:color="auto"/>
      </w:divBdr>
    </w:div>
    <w:div w:id="865214559">
      <w:bodyDiv w:val="1"/>
      <w:marLeft w:val="0"/>
      <w:marRight w:val="0"/>
      <w:marTop w:val="0"/>
      <w:marBottom w:val="0"/>
      <w:divBdr>
        <w:top w:val="none" w:sz="0" w:space="0" w:color="auto"/>
        <w:left w:val="none" w:sz="0" w:space="0" w:color="auto"/>
        <w:bottom w:val="none" w:sz="0" w:space="0" w:color="auto"/>
        <w:right w:val="none" w:sz="0" w:space="0" w:color="auto"/>
      </w:divBdr>
    </w:div>
    <w:div w:id="885458130">
      <w:bodyDiv w:val="1"/>
      <w:marLeft w:val="0"/>
      <w:marRight w:val="0"/>
      <w:marTop w:val="0"/>
      <w:marBottom w:val="0"/>
      <w:divBdr>
        <w:top w:val="none" w:sz="0" w:space="0" w:color="auto"/>
        <w:left w:val="none" w:sz="0" w:space="0" w:color="auto"/>
        <w:bottom w:val="none" w:sz="0" w:space="0" w:color="auto"/>
        <w:right w:val="none" w:sz="0" w:space="0" w:color="auto"/>
      </w:divBdr>
    </w:div>
    <w:div w:id="885603043">
      <w:bodyDiv w:val="1"/>
      <w:marLeft w:val="0"/>
      <w:marRight w:val="0"/>
      <w:marTop w:val="0"/>
      <w:marBottom w:val="0"/>
      <w:divBdr>
        <w:top w:val="none" w:sz="0" w:space="0" w:color="auto"/>
        <w:left w:val="none" w:sz="0" w:space="0" w:color="auto"/>
        <w:bottom w:val="none" w:sz="0" w:space="0" w:color="auto"/>
        <w:right w:val="none" w:sz="0" w:space="0" w:color="auto"/>
      </w:divBdr>
    </w:div>
    <w:div w:id="922950578">
      <w:bodyDiv w:val="1"/>
      <w:marLeft w:val="0"/>
      <w:marRight w:val="0"/>
      <w:marTop w:val="0"/>
      <w:marBottom w:val="0"/>
      <w:divBdr>
        <w:top w:val="none" w:sz="0" w:space="0" w:color="auto"/>
        <w:left w:val="none" w:sz="0" w:space="0" w:color="auto"/>
        <w:bottom w:val="none" w:sz="0" w:space="0" w:color="auto"/>
        <w:right w:val="none" w:sz="0" w:space="0" w:color="auto"/>
      </w:divBdr>
    </w:div>
    <w:div w:id="929696379">
      <w:bodyDiv w:val="1"/>
      <w:marLeft w:val="0"/>
      <w:marRight w:val="0"/>
      <w:marTop w:val="0"/>
      <w:marBottom w:val="0"/>
      <w:divBdr>
        <w:top w:val="none" w:sz="0" w:space="0" w:color="auto"/>
        <w:left w:val="none" w:sz="0" w:space="0" w:color="auto"/>
        <w:bottom w:val="none" w:sz="0" w:space="0" w:color="auto"/>
        <w:right w:val="none" w:sz="0" w:space="0" w:color="auto"/>
      </w:divBdr>
    </w:div>
    <w:div w:id="935868650">
      <w:bodyDiv w:val="1"/>
      <w:marLeft w:val="0"/>
      <w:marRight w:val="0"/>
      <w:marTop w:val="0"/>
      <w:marBottom w:val="0"/>
      <w:divBdr>
        <w:top w:val="none" w:sz="0" w:space="0" w:color="auto"/>
        <w:left w:val="none" w:sz="0" w:space="0" w:color="auto"/>
        <w:bottom w:val="none" w:sz="0" w:space="0" w:color="auto"/>
        <w:right w:val="none" w:sz="0" w:space="0" w:color="auto"/>
      </w:divBdr>
    </w:div>
    <w:div w:id="949630530">
      <w:bodyDiv w:val="1"/>
      <w:marLeft w:val="0"/>
      <w:marRight w:val="0"/>
      <w:marTop w:val="0"/>
      <w:marBottom w:val="0"/>
      <w:divBdr>
        <w:top w:val="none" w:sz="0" w:space="0" w:color="auto"/>
        <w:left w:val="none" w:sz="0" w:space="0" w:color="auto"/>
        <w:bottom w:val="none" w:sz="0" w:space="0" w:color="auto"/>
        <w:right w:val="none" w:sz="0" w:space="0" w:color="auto"/>
      </w:divBdr>
    </w:div>
    <w:div w:id="963465915">
      <w:bodyDiv w:val="1"/>
      <w:marLeft w:val="0"/>
      <w:marRight w:val="0"/>
      <w:marTop w:val="0"/>
      <w:marBottom w:val="0"/>
      <w:divBdr>
        <w:top w:val="none" w:sz="0" w:space="0" w:color="auto"/>
        <w:left w:val="none" w:sz="0" w:space="0" w:color="auto"/>
        <w:bottom w:val="none" w:sz="0" w:space="0" w:color="auto"/>
        <w:right w:val="none" w:sz="0" w:space="0" w:color="auto"/>
      </w:divBdr>
    </w:div>
    <w:div w:id="977763124">
      <w:bodyDiv w:val="1"/>
      <w:marLeft w:val="0"/>
      <w:marRight w:val="0"/>
      <w:marTop w:val="0"/>
      <w:marBottom w:val="0"/>
      <w:divBdr>
        <w:top w:val="none" w:sz="0" w:space="0" w:color="auto"/>
        <w:left w:val="none" w:sz="0" w:space="0" w:color="auto"/>
        <w:bottom w:val="none" w:sz="0" w:space="0" w:color="auto"/>
        <w:right w:val="none" w:sz="0" w:space="0" w:color="auto"/>
      </w:divBdr>
    </w:div>
    <w:div w:id="1002900659">
      <w:bodyDiv w:val="1"/>
      <w:marLeft w:val="0"/>
      <w:marRight w:val="0"/>
      <w:marTop w:val="0"/>
      <w:marBottom w:val="0"/>
      <w:divBdr>
        <w:top w:val="none" w:sz="0" w:space="0" w:color="auto"/>
        <w:left w:val="none" w:sz="0" w:space="0" w:color="auto"/>
        <w:bottom w:val="none" w:sz="0" w:space="0" w:color="auto"/>
        <w:right w:val="none" w:sz="0" w:space="0" w:color="auto"/>
      </w:divBdr>
    </w:div>
    <w:div w:id="1045763136">
      <w:bodyDiv w:val="1"/>
      <w:marLeft w:val="0"/>
      <w:marRight w:val="0"/>
      <w:marTop w:val="0"/>
      <w:marBottom w:val="0"/>
      <w:divBdr>
        <w:top w:val="none" w:sz="0" w:space="0" w:color="auto"/>
        <w:left w:val="none" w:sz="0" w:space="0" w:color="auto"/>
        <w:bottom w:val="none" w:sz="0" w:space="0" w:color="auto"/>
        <w:right w:val="none" w:sz="0" w:space="0" w:color="auto"/>
      </w:divBdr>
    </w:div>
    <w:div w:id="1058869063">
      <w:bodyDiv w:val="1"/>
      <w:marLeft w:val="0"/>
      <w:marRight w:val="0"/>
      <w:marTop w:val="0"/>
      <w:marBottom w:val="0"/>
      <w:divBdr>
        <w:top w:val="none" w:sz="0" w:space="0" w:color="auto"/>
        <w:left w:val="none" w:sz="0" w:space="0" w:color="auto"/>
        <w:bottom w:val="none" w:sz="0" w:space="0" w:color="auto"/>
        <w:right w:val="none" w:sz="0" w:space="0" w:color="auto"/>
      </w:divBdr>
    </w:div>
    <w:div w:id="1128938724">
      <w:bodyDiv w:val="1"/>
      <w:marLeft w:val="0"/>
      <w:marRight w:val="0"/>
      <w:marTop w:val="0"/>
      <w:marBottom w:val="0"/>
      <w:divBdr>
        <w:top w:val="none" w:sz="0" w:space="0" w:color="auto"/>
        <w:left w:val="none" w:sz="0" w:space="0" w:color="auto"/>
        <w:bottom w:val="none" w:sz="0" w:space="0" w:color="auto"/>
        <w:right w:val="none" w:sz="0" w:space="0" w:color="auto"/>
      </w:divBdr>
    </w:div>
    <w:div w:id="1132674450">
      <w:bodyDiv w:val="1"/>
      <w:marLeft w:val="0"/>
      <w:marRight w:val="0"/>
      <w:marTop w:val="0"/>
      <w:marBottom w:val="0"/>
      <w:divBdr>
        <w:top w:val="none" w:sz="0" w:space="0" w:color="auto"/>
        <w:left w:val="none" w:sz="0" w:space="0" w:color="auto"/>
        <w:bottom w:val="none" w:sz="0" w:space="0" w:color="auto"/>
        <w:right w:val="none" w:sz="0" w:space="0" w:color="auto"/>
      </w:divBdr>
    </w:div>
    <w:div w:id="1162427559">
      <w:bodyDiv w:val="1"/>
      <w:marLeft w:val="0"/>
      <w:marRight w:val="0"/>
      <w:marTop w:val="0"/>
      <w:marBottom w:val="0"/>
      <w:divBdr>
        <w:top w:val="none" w:sz="0" w:space="0" w:color="auto"/>
        <w:left w:val="none" w:sz="0" w:space="0" w:color="auto"/>
        <w:bottom w:val="none" w:sz="0" w:space="0" w:color="auto"/>
        <w:right w:val="none" w:sz="0" w:space="0" w:color="auto"/>
      </w:divBdr>
    </w:div>
    <w:div w:id="1195651897">
      <w:bodyDiv w:val="1"/>
      <w:marLeft w:val="0"/>
      <w:marRight w:val="0"/>
      <w:marTop w:val="0"/>
      <w:marBottom w:val="0"/>
      <w:divBdr>
        <w:top w:val="none" w:sz="0" w:space="0" w:color="auto"/>
        <w:left w:val="none" w:sz="0" w:space="0" w:color="auto"/>
        <w:bottom w:val="none" w:sz="0" w:space="0" w:color="auto"/>
        <w:right w:val="none" w:sz="0" w:space="0" w:color="auto"/>
      </w:divBdr>
    </w:div>
    <w:div w:id="1303383315">
      <w:bodyDiv w:val="1"/>
      <w:marLeft w:val="0"/>
      <w:marRight w:val="0"/>
      <w:marTop w:val="0"/>
      <w:marBottom w:val="0"/>
      <w:divBdr>
        <w:top w:val="none" w:sz="0" w:space="0" w:color="auto"/>
        <w:left w:val="none" w:sz="0" w:space="0" w:color="auto"/>
        <w:bottom w:val="none" w:sz="0" w:space="0" w:color="auto"/>
        <w:right w:val="none" w:sz="0" w:space="0" w:color="auto"/>
      </w:divBdr>
    </w:div>
    <w:div w:id="1321621473">
      <w:bodyDiv w:val="1"/>
      <w:marLeft w:val="0"/>
      <w:marRight w:val="0"/>
      <w:marTop w:val="0"/>
      <w:marBottom w:val="0"/>
      <w:divBdr>
        <w:top w:val="none" w:sz="0" w:space="0" w:color="auto"/>
        <w:left w:val="none" w:sz="0" w:space="0" w:color="auto"/>
        <w:bottom w:val="none" w:sz="0" w:space="0" w:color="auto"/>
        <w:right w:val="none" w:sz="0" w:space="0" w:color="auto"/>
      </w:divBdr>
    </w:div>
    <w:div w:id="1333028193">
      <w:bodyDiv w:val="1"/>
      <w:marLeft w:val="0"/>
      <w:marRight w:val="0"/>
      <w:marTop w:val="0"/>
      <w:marBottom w:val="0"/>
      <w:divBdr>
        <w:top w:val="none" w:sz="0" w:space="0" w:color="auto"/>
        <w:left w:val="none" w:sz="0" w:space="0" w:color="auto"/>
        <w:bottom w:val="none" w:sz="0" w:space="0" w:color="auto"/>
        <w:right w:val="none" w:sz="0" w:space="0" w:color="auto"/>
      </w:divBdr>
    </w:div>
    <w:div w:id="1333994969">
      <w:bodyDiv w:val="1"/>
      <w:marLeft w:val="0"/>
      <w:marRight w:val="0"/>
      <w:marTop w:val="0"/>
      <w:marBottom w:val="0"/>
      <w:divBdr>
        <w:top w:val="none" w:sz="0" w:space="0" w:color="auto"/>
        <w:left w:val="none" w:sz="0" w:space="0" w:color="auto"/>
        <w:bottom w:val="none" w:sz="0" w:space="0" w:color="auto"/>
        <w:right w:val="none" w:sz="0" w:space="0" w:color="auto"/>
      </w:divBdr>
    </w:div>
    <w:div w:id="1354189605">
      <w:bodyDiv w:val="1"/>
      <w:marLeft w:val="0"/>
      <w:marRight w:val="0"/>
      <w:marTop w:val="0"/>
      <w:marBottom w:val="0"/>
      <w:divBdr>
        <w:top w:val="none" w:sz="0" w:space="0" w:color="auto"/>
        <w:left w:val="none" w:sz="0" w:space="0" w:color="auto"/>
        <w:bottom w:val="none" w:sz="0" w:space="0" w:color="auto"/>
        <w:right w:val="none" w:sz="0" w:space="0" w:color="auto"/>
      </w:divBdr>
    </w:div>
    <w:div w:id="1367827726">
      <w:bodyDiv w:val="1"/>
      <w:marLeft w:val="0"/>
      <w:marRight w:val="0"/>
      <w:marTop w:val="0"/>
      <w:marBottom w:val="0"/>
      <w:divBdr>
        <w:top w:val="none" w:sz="0" w:space="0" w:color="auto"/>
        <w:left w:val="none" w:sz="0" w:space="0" w:color="auto"/>
        <w:bottom w:val="none" w:sz="0" w:space="0" w:color="auto"/>
        <w:right w:val="none" w:sz="0" w:space="0" w:color="auto"/>
      </w:divBdr>
    </w:div>
    <w:div w:id="1396779678">
      <w:bodyDiv w:val="1"/>
      <w:marLeft w:val="0"/>
      <w:marRight w:val="0"/>
      <w:marTop w:val="0"/>
      <w:marBottom w:val="0"/>
      <w:divBdr>
        <w:top w:val="none" w:sz="0" w:space="0" w:color="auto"/>
        <w:left w:val="none" w:sz="0" w:space="0" w:color="auto"/>
        <w:bottom w:val="none" w:sz="0" w:space="0" w:color="auto"/>
        <w:right w:val="none" w:sz="0" w:space="0" w:color="auto"/>
      </w:divBdr>
    </w:div>
    <w:div w:id="1397319757">
      <w:bodyDiv w:val="1"/>
      <w:marLeft w:val="0"/>
      <w:marRight w:val="0"/>
      <w:marTop w:val="0"/>
      <w:marBottom w:val="0"/>
      <w:divBdr>
        <w:top w:val="none" w:sz="0" w:space="0" w:color="auto"/>
        <w:left w:val="none" w:sz="0" w:space="0" w:color="auto"/>
        <w:bottom w:val="none" w:sz="0" w:space="0" w:color="auto"/>
        <w:right w:val="none" w:sz="0" w:space="0" w:color="auto"/>
      </w:divBdr>
    </w:div>
    <w:div w:id="1417290622">
      <w:bodyDiv w:val="1"/>
      <w:marLeft w:val="0"/>
      <w:marRight w:val="0"/>
      <w:marTop w:val="0"/>
      <w:marBottom w:val="0"/>
      <w:divBdr>
        <w:top w:val="none" w:sz="0" w:space="0" w:color="auto"/>
        <w:left w:val="none" w:sz="0" w:space="0" w:color="auto"/>
        <w:bottom w:val="none" w:sz="0" w:space="0" w:color="auto"/>
        <w:right w:val="none" w:sz="0" w:space="0" w:color="auto"/>
      </w:divBdr>
    </w:div>
    <w:div w:id="1434011737">
      <w:bodyDiv w:val="1"/>
      <w:marLeft w:val="0"/>
      <w:marRight w:val="0"/>
      <w:marTop w:val="0"/>
      <w:marBottom w:val="0"/>
      <w:divBdr>
        <w:top w:val="none" w:sz="0" w:space="0" w:color="auto"/>
        <w:left w:val="none" w:sz="0" w:space="0" w:color="auto"/>
        <w:bottom w:val="none" w:sz="0" w:space="0" w:color="auto"/>
        <w:right w:val="none" w:sz="0" w:space="0" w:color="auto"/>
      </w:divBdr>
    </w:div>
    <w:div w:id="1439564542">
      <w:bodyDiv w:val="1"/>
      <w:marLeft w:val="0"/>
      <w:marRight w:val="0"/>
      <w:marTop w:val="0"/>
      <w:marBottom w:val="0"/>
      <w:divBdr>
        <w:top w:val="none" w:sz="0" w:space="0" w:color="auto"/>
        <w:left w:val="none" w:sz="0" w:space="0" w:color="auto"/>
        <w:bottom w:val="none" w:sz="0" w:space="0" w:color="auto"/>
        <w:right w:val="none" w:sz="0" w:space="0" w:color="auto"/>
      </w:divBdr>
    </w:div>
    <w:div w:id="1443257462">
      <w:bodyDiv w:val="1"/>
      <w:marLeft w:val="0"/>
      <w:marRight w:val="0"/>
      <w:marTop w:val="0"/>
      <w:marBottom w:val="0"/>
      <w:divBdr>
        <w:top w:val="none" w:sz="0" w:space="0" w:color="auto"/>
        <w:left w:val="none" w:sz="0" w:space="0" w:color="auto"/>
        <w:bottom w:val="none" w:sz="0" w:space="0" w:color="auto"/>
        <w:right w:val="none" w:sz="0" w:space="0" w:color="auto"/>
      </w:divBdr>
    </w:div>
    <w:div w:id="1443649630">
      <w:bodyDiv w:val="1"/>
      <w:marLeft w:val="0"/>
      <w:marRight w:val="0"/>
      <w:marTop w:val="0"/>
      <w:marBottom w:val="0"/>
      <w:divBdr>
        <w:top w:val="none" w:sz="0" w:space="0" w:color="auto"/>
        <w:left w:val="none" w:sz="0" w:space="0" w:color="auto"/>
        <w:bottom w:val="none" w:sz="0" w:space="0" w:color="auto"/>
        <w:right w:val="none" w:sz="0" w:space="0" w:color="auto"/>
      </w:divBdr>
    </w:div>
    <w:div w:id="1451896541">
      <w:bodyDiv w:val="1"/>
      <w:marLeft w:val="0"/>
      <w:marRight w:val="0"/>
      <w:marTop w:val="0"/>
      <w:marBottom w:val="0"/>
      <w:divBdr>
        <w:top w:val="none" w:sz="0" w:space="0" w:color="auto"/>
        <w:left w:val="none" w:sz="0" w:space="0" w:color="auto"/>
        <w:bottom w:val="none" w:sz="0" w:space="0" w:color="auto"/>
        <w:right w:val="none" w:sz="0" w:space="0" w:color="auto"/>
      </w:divBdr>
    </w:div>
    <w:div w:id="1458766198">
      <w:bodyDiv w:val="1"/>
      <w:marLeft w:val="0"/>
      <w:marRight w:val="0"/>
      <w:marTop w:val="0"/>
      <w:marBottom w:val="0"/>
      <w:divBdr>
        <w:top w:val="none" w:sz="0" w:space="0" w:color="auto"/>
        <w:left w:val="none" w:sz="0" w:space="0" w:color="auto"/>
        <w:bottom w:val="none" w:sz="0" w:space="0" w:color="auto"/>
        <w:right w:val="none" w:sz="0" w:space="0" w:color="auto"/>
      </w:divBdr>
    </w:div>
    <w:div w:id="1460538731">
      <w:bodyDiv w:val="1"/>
      <w:marLeft w:val="0"/>
      <w:marRight w:val="0"/>
      <w:marTop w:val="0"/>
      <w:marBottom w:val="0"/>
      <w:divBdr>
        <w:top w:val="none" w:sz="0" w:space="0" w:color="auto"/>
        <w:left w:val="none" w:sz="0" w:space="0" w:color="auto"/>
        <w:bottom w:val="none" w:sz="0" w:space="0" w:color="auto"/>
        <w:right w:val="none" w:sz="0" w:space="0" w:color="auto"/>
      </w:divBdr>
    </w:div>
    <w:div w:id="1480272445">
      <w:bodyDiv w:val="1"/>
      <w:marLeft w:val="0"/>
      <w:marRight w:val="0"/>
      <w:marTop w:val="0"/>
      <w:marBottom w:val="0"/>
      <w:divBdr>
        <w:top w:val="none" w:sz="0" w:space="0" w:color="auto"/>
        <w:left w:val="none" w:sz="0" w:space="0" w:color="auto"/>
        <w:bottom w:val="none" w:sz="0" w:space="0" w:color="auto"/>
        <w:right w:val="none" w:sz="0" w:space="0" w:color="auto"/>
      </w:divBdr>
    </w:div>
    <w:div w:id="1481845975">
      <w:bodyDiv w:val="1"/>
      <w:marLeft w:val="0"/>
      <w:marRight w:val="0"/>
      <w:marTop w:val="0"/>
      <w:marBottom w:val="0"/>
      <w:divBdr>
        <w:top w:val="none" w:sz="0" w:space="0" w:color="auto"/>
        <w:left w:val="none" w:sz="0" w:space="0" w:color="auto"/>
        <w:bottom w:val="none" w:sz="0" w:space="0" w:color="auto"/>
        <w:right w:val="none" w:sz="0" w:space="0" w:color="auto"/>
      </w:divBdr>
    </w:div>
    <w:div w:id="1487211050">
      <w:bodyDiv w:val="1"/>
      <w:marLeft w:val="0"/>
      <w:marRight w:val="0"/>
      <w:marTop w:val="0"/>
      <w:marBottom w:val="0"/>
      <w:divBdr>
        <w:top w:val="none" w:sz="0" w:space="0" w:color="auto"/>
        <w:left w:val="none" w:sz="0" w:space="0" w:color="auto"/>
        <w:bottom w:val="none" w:sz="0" w:space="0" w:color="auto"/>
        <w:right w:val="none" w:sz="0" w:space="0" w:color="auto"/>
      </w:divBdr>
    </w:div>
    <w:div w:id="1508984542">
      <w:bodyDiv w:val="1"/>
      <w:marLeft w:val="0"/>
      <w:marRight w:val="0"/>
      <w:marTop w:val="0"/>
      <w:marBottom w:val="0"/>
      <w:divBdr>
        <w:top w:val="none" w:sz="0" w:space="0" w:color="auto"/>
        <w:left w:val="none" w:sz="0" w:space="0" w:color="auto"/>
        <w:bottom w:val="none" w:sz="0" w:space="0" w:color="auto"/>
        <w:right w:val="none" w:sz="0" w:space="0" w:color="auto"/>
      </w:divBdr>
    </w:div>
    <w:div w:id="1545173790">
      <w:bodyDiv w:val="1"/>
      <w:marLeft w:val="0"/>
      <w:marRight w:val="0"/>
      <w:marTop w:val="0"/>
      <w:marBottom w:val="0"/>
      <w:divBdr>
        <w:top w:val="none" w:sz="0" w:space="0" w:color="auto"/>
        <w:left w:val="none" w:sz="0" w:space="0" w:color="auto"/>
        <w:bottom w:val="none" w:sz="0" w:space="0" w:color="auto"/>
        <w:right w:val="none" w:sz="0" w:space="0" w:color="auto"/>
      </w:divBdr>
    </w:div>
    <w:div w:id="1580291029">
      <w:bodyDiv w:val="1"/>
      <w:marLeft w:val="0"/>
      <w:marRight w:val="0"/>
      <w:marTop w:val="0"/>
      <w:marBottom w:val="0"/>
      <w:divBdr>
        <w:top w:val="none" w:sz="0" w:space="0" w:color="auto"/>
        <w:left w:val="none" w:sz="0" w:space="0" w:color="auto"/>
        <w:bottom w:val="none" w:sz="0" w:space="0" w:color="auto"/>
        <w:right w:val="none" w:sz="0" w:space="0" w:color="auto"/>
      </w:divBdr>
    </w:div>
    <w:div w:id="1585845875">
      <w:bodyDiv w:val="1"/>
      <w:marLeft w:val="0"/>
      <w:marRight w:val="0"/>
      <w:marTop w:val="0"/>
      <w:marBottom w:val="0"/>
      <w:divBdr>
        <w:top w:val="none" w:sz="0" w:space="0" w:color="auto"/>
        <w:left w:val="none" w:sz="0" w:space="0" w:color="auto"/>
        <w:bottom w:val="none" w:sz="0" w:space="0" w:color="auto"/>
        <w:right w:val="none" w:sz="0" w:space="0" w:color="auto"/>
      </w:divBdr>
    </w:div>
    <w:div w:id="1587033924">
      <w:bodyDiv w:val="1"/>
      <w:marLeft w:val="0"/>
      <w:marRight w:val="0"/>
      <w:marTop w:val="0"/>
      <w:marBottom w:val="0"/>
      <w:divBdr>
        <w:top w:val="none" w:sz="0" w:space="0" w:color="auto"/>
        <w:left w:val="none" w:sz="0" w:space="0" w:color="auto"/>
        <w:bottom w:val="none" w:sz="0" w:space="0" w:color="auto"/>
        <w:right w:val="none" w:sz="0" w:space="0" w:color="auto"/>
      </w:divBdr>
    </w:div>
    <w:div w:id="1595166245">
      <w:bodyDiv w:val="1"/>
      <w:marLeft w:val="0"/>
      <w:marRight w:val="0"/>
      <w:marTop w:val="0"/>
      <w:marBottom w:val="0"/>
      <w:divBdr>
        <w:top w:val="none" w:sz="0" w:space="0" w:color="auto"/>
        <w:left w:val="none" w:sz="0" w:space="0" w:color="auto"/>
        <w:bottom w:val="none" w:sz="0" w:space="0" w:color="auto"/>
        <w:right w:val="none" w:sz="0" w:space="0" w:color="auto"/>
      </w:divBdr>
    </w:div>
    <w:div w:id="1618297852">
      <w:bodyDiv w:val="1"/>
      <w:marLeft w:val="0"/>
      <w:marRight w:val="0"/>
      <w:marTop w:val="0"/>
      <w:marBottom w:val="0"/>
      <w:divBdr>
        <w:top w:val="none" w:sz="0" w:space="0" w:color="auto"/>
        <w:left w:val="none" w:sz="0" w:space="0" w:color="auto"/>
        <w:bottom w:val="none" w:sz="0" w:space="0" w:color="auto"/>
        <w:right w:val="none" w:sz="0" w:space="0" w:color="auto"/>
      </w:divBdr>
    </w:div>
    <w:div w:id="1620333041">
      <w:bodyDiv w:val="1"/>
      <w:marLeft w:val="0"/>
      <w:marRight w:val="0"/>
      <w:marTop w:val="0"/>
      <w:marBottom w:val="0"/>
      <w:divBdr>
        <w:top w:val="none" w:sz="0" w:space="0" w:color="auto"/>
        <w:left w:val="none" w:sz="0" w:space="0" w:color="auto"/>
        <w:bottom w:val="none" w:sz="0" w:space="0" w:color="auto"/>
        <w:right w:val="none" w:sz="0" w:space="0" w:color="auto"/>
      </w:divBdr>
    </w:div>
    <w:div w:id="1684044966">
      <w:bodyDiv w:val="1"/>
      <w:marLeft w:val="0"/>
      <w:marRight w:val="0"/>
      <w:marTop w:val="0"/>
      <w:marBottom w:val="0"/>
      <w:divBdr>
        <w:top w:val="none" w:sz="0" w:space="0" w:color="auto"/>
        <w:left w:val="none" w:sz="0" w:space="0" w:color="auto"/>
        <w:bottom w:val="none" w:sz="0" w:space="0" w:color="auto"/>
        <w:right w:val="none" w:sz="0" w:space="0" w:color="auto"/>
      </w:divBdr>
    </w:div>
    <w:div w:id="1688948284">
      <w:bodyDiv w:val="1"/>
      <w:marLeft w:val="0"/>
      <w:marRight w:val="0"/>
      <w:marTop w:val="0"/>
      <w:marBottom w:val="0"/>
      <w:divBdr>
        <w:top w:val="none" w:sz="0" w:space="0" w:color="auto"/>
        <w:left w:val="none" w:sz="0" w:space="0" w:color="auto"/>
        <w:bottom w:val="none" w:sz="0" w:space="0" w:color="auto"/>
        <w:right w:val="none" w:sz="0" w:space="0" w:color="auto"/>
      </w:divBdr>
    </w:div>
    <w:div w:id="1704944721">
      <w:bodyDiv w:val="1"/>
      <w:marLeft w:val="0"/>
      <w:marRight w:val="0"/>
      <w:marTop w:val="0"/>
      <w:marBottom w:val="0"/>
      <w:divBdr>
        <w:top w:val="none" w:sz="0" w:space="0" w:color="auto"/>
        <w:left w:val="none" w:sz="0" w:space="0" w:color="auto"/>
        <w:bottom w:val="none" w:sz="0" w:space="0" w:color="auto"/>
        <w:right w:val="none" w:sz="0" w:space="0" w:color="auto"/>
      </w:divBdr>
    </w:div>
    <w:div w:id="1718311685">
      <w:bodyDiv w:val="1"/>
      <w:marLeft w:val="0"/>
      <w:marRight w:val="0"/>
      <w:marTop w:val="0"/>
      <w:marBottom w:val="0"/>
      <w:divBdr>
        <w:top w:val="none" w:sz="0" w:space="0" w:color="auto"/>
        <w:left w:val="none" w:sz="0" w:space="0" w:color="auto"/>
        <w:bottom w:val="none" w:sz="0" w:space="0" w:color="auto"/>
        <w:right w:val="none" w:sz="0" w:space="0" w:color="auto"/>
      </w:divBdr>
    </w:div>
    <w:div w:id="1719358119">
      <w:bodyDiv w:val="1"/>
      <w:marLeft w:val="0"/>
      <w:marRight w:val="0"/>
      <w:marTop w:val="0"/>
      <w:marBottom w:val="0"/>
      <w:divBdr>
        <w:top w:val="none" w:sz="0" w:space="0" w:color="auto"/>
        <w:left w:val="none" w:sz="0" w:space="0" w:color="auto"/>
        <w:bottom w:val="none" w:sz="0" w:space="0" w:color="auto"/>
        <w:right w:val="none" w:sz="0" w:space="0" w:color="auto"/>
      </w:divBdr>
    </w:div>
    <w:div w:id="1733649305">
      <w:bodyDiv w:val="1"/>
      <w:marLeft w:val="0"/>
      <w:marRight w:val="0"/>
      <w:marTop w:val="0"/>
      <w:marBottom w:val="0"/>
      <w:divBdr>
        <w:top w:val="none" w:sz="0" w:space="0" w:color="auto"/>
        <w:left w:val="none" w:sz="0" w:space="0" w:color="auto"/>
        <w:bottom w:val="none" w:sz="0" w:space="0" w:color="auto"/>
        <w:right w:val="none" w:sz="0" w:space="0" w:color="auto"/>
      </w:divBdr>
    </w:div>
    <w:div w:id="1748532267">
      <w:bodyDiv w:val="1"/>
      <w:marLeft w:val="0"/>
      <w:marRight w:val="0"/>
      <w:marTop w:val="0"/>
      <w:marBottom w:val="0"/>
      <w:divBdr>
        <w:top w:val="none" w:sz="0" w:space="0" w:color="auto"/>
        <w:left w:val="none" w:sz="0" w:space="0" w:color="auto"/>
        <w:bottom w:val="none" w:sz="0" w:space="0" w:color="auto"/>
        <w:right w:val="none" w:sz="0" w:space="0" w:color="auto"/>
      </w:divBdr>
    </w:div>
    <w:div w:id="1749031322">
      <w:bodyDiv w:val="1"/>
      <w:marLeft w:val="0"/>
      <w:marRight w:val="0"/>
      <w:marTop w:val="0"/>
      <w:marBottom w:val="0"/>
      <w:divBdr>
        <w:top w:val="none" w:sz="0" w:space="0" w:color="auto"/>
        <w:left w:val="none" w:sz="0" w:space="0" w:color="auto"/>
        <w:bottom w:val="none" w:sz="0" w:space="0" w:color="auto"/>
        <w:right w:val="none" w:sz="0" w:space="0" w:color="auto"/>
      </w:divBdr>
    </w:div>
    <w:div w:id="1761484030">
      <w:bodyDiv w:val="1"/>
      <w:marLeft w:val="0"/>
      <w:marRight w:val="0"/>
      <w:marTop w:val="0"/>
      <w:marBottom w:val="0"/>
      <w:divBdr>
        <w:top w:val="none" w:sz="0" w:space="0" w:color="auto"/>
        <w:left w:val="none" w:sz="0" w:space="0" w:color="auto"/>
        <w:bottom w:val="none" w:sz="0" w:space="0" w:color="auto"/>
        <w:right w:val="none" w:sz="0" w:space="0" w:color="auto"/>
      </w:divBdr>
    </w:div>
    <w:div w:id="1803115953">
      <w:bodyDiv w:val="1"/>
      <w:marLeft w:val="0"/>
      <w:marRight w:val="0"/>
      <w:marTop w:val="0"/>
      <w:marBottom w:val="0"/>
      <w:divBdr>
        <w:top w:val="none" w:sz="0" w:space="0" w:color="auto"/>
        <w:left w:val="none" w:sz="0" w:space="0" w:color="auto"/>
        <w:bottom w:val="none" w:sz="0" w:space="0" w:color="auto"/>
        <w:right w:val="none" w:sz="0" w:space="0" w:color="auto"/>
      </w:divBdr>
    </w:div>
    <w:div w:id="1808010445">
      <w:bodyDiv w:val="1"/>
      <w:marLeft w:val="0"/>
      <w:marRight w:val="0"/>
      <w:marTop w:val="0"/>
      <w:marBottom w:val="0"/>
      <w:divBdr>
        <w:top w:val="none" w:sz="0" w:space="0" w:color="auto"/>
        <w:left w:val="none" w:sz="0" w:space="0" w:color="auto"/>
        <w:bottom w:val="none" w:sz="0" w:space="0" w:color="auto"/>
        <w:right w:val="none" w:sz="0" w:space="0" w:color="auto"/>
      </w:divBdr>
    </w:div>
    <w:div w:id="1809198866">
      <w:bodyDiv w:val="1"/>
      <w:marLeft w:val="0"/>
      <w:marRight w:val="0"/>
      <w:marTop w:val="0"/>
      <w:marBottom w:val="0"/>
      <w:divBdr>
        <w:top w:val="none" w:sz="0" w:space="0" w:color="auto"/>
        <w:left w:val="none" w:sz="0" w:space="0" w:color="auto"/>
        <w:bottom w:val="none" w:sz="0" w:space="0" w:color="auto"/>
        <w:right w:val="none" w:sz="0" w:space="0" w:color="auto"/>
      </w:divBdr>
    </w:div>
    <w:div w:id="1809399481">
      <w:bodyDiv w:val="1"/>
      <w:marLeft w:val="0"/>
      <w:marRight w:val="0"/>
      <w:marTop w:val="0"/>
      <w:marBottom w:val="0"/>
      <w:divBdr>
        <w:top w:val="none" w:sz="0" w:space="0" w:color="auto"/>
        <w:left w:val="none" w:sz="0" w:space="0" w:color="auto"/>
        <w:bottom w:val="none" w:sz="0" w:space="0" w:color="auto"/>
        <w:right w:val="none" w:sz="0" w:space="0" w:color="auto"/>
      </w:divBdr>
    </w:div>
    <w:div w:id="1816218200">
      <w:bodyDiv w:val="1"/>
      <w:marLeft w:val="0"/>
      <w:marRight w:val="0"/>
      <w:marTop w:val="0"/>
      <w:marBottom w:val="0"/>
      <w:divBdr>
        <w:top w:val="none" w:sz="0" w:space="0" w:color="auto"/>
        <w:left w:val="none" w:sz="0" w:space="0" w:color="auto"/>
        <w:bottom w:val="none" w:sz="0" w:space="0" w:color="auto"/>
        <w:right w:val="none" w:sz="0" w:space="0" w:color="auto"/>
      </w:divBdr>
    </w:div>
    <w:div w:id="1834447034">
      <w:bodyDiv w:val="1"/>
      <w:marLeft w:val="0"/>
      <w:marRight w:val="0"/>
      <w:marTop w:val="0"/>
      <w:marBottom w:val="0"/>
      <w:divBdr>
        <w:top w:val="none" w:sz="0" w:space="0" w:color="auto"/>
        <w:left w:val="none" w:sz="0" w:space="0" w:color="auto"/>
        <w:bottom w:val="none" w:sz="0" w:space="0" w:color="auto"/>
        <w:right w:val="none" w:sz="0" w:space="0" w:color="auto"/>
      </w:divBdr>
    </w:div>
    <w:div w:id="1852065316">
      <w:bodyDiv w:val="1"/>
      <w:marLeft w:val="0"/>
      <w:marRight w:val="0"/>
      <w:marTop w:val="0"/>
      <w:marBottom w:val="0"/>
      <w:divBdr>
        <w:top w:val="none" w:sz="0" w:space="0" w:color="auto"/>
        <w:left w:val="none" w:sz="0" w:space="0" w:color="auto"/>
        <w:bottom w:val="none" w:sz="0" w:space="0" w:color="auto"/>
        <w:right w:val="none" w:sz="0" w:space="0" w:color="auto"/>
      </w:divBdr>
    </w:div>
    <w:div w:id="1863547449">
      <w:bodyDiv w:val="1"/>
      <w:marLeft w:val="0"/>
      <w:marRight w:val="0"/>
      <w:marTop w:val="0"/>
      <w:marBottom w:val="0"/>
      <w:divBdr>
        <w:top w:val="none" w:sz="0" w:space="0" w:color="auto"/>
        <w:left w:val="none" w:sz="0" w:space="0" w:color="auto"/>
        <w:bottom w:val="none" w:sz="0" w:space="0" w:color="auto"/>
        <w:right w:val="none" w:sz="0" w:space="0" w:color="auto"/>
      </w:divBdr>
    </w:div>
    <w:div w:id="1868911850">
      <w:bodyDiv w:val="1"/>
      <w:marLeft w:val="0"/>
      <w:marRight w:val="0"/>
      <w:marTop w:val="0"/>
      <w:marBottom w:val="0"/>
      <w:divBdr>
        <w:top w:val="none" w:sz="0" w:space="0" w:color="auto"/>
        <w:left w:val="none" w:sz="0" w:space="0" w:color="auto"/>
        <w:bottom w:val="none" w:sz="0" w:space="0" w:color="auto"/>
        <w:right w:val="none" w:sz="0" w:space="0" w:color="auto"/>
      </w:divBdr>
    </w:div>
    <w:div w:id="1886329008">
      <w:bodyDiv w:val="1"/>
      <w:marLeft w:val="0"/>
      <w:marRight w:val="0"/>
      <w:marTop w:val="0"/>
      <w:marBottom w:val="0"/>
      <w:divBdr>
        <w:top w:val="none" w:sz="0" w:space="0" w:color="auto"/>
        <w:left w:val="none" w:sz="0" w:space="0" w:color="auto"/>
        <w:bottom w:val="none" w:sz="0" w:space="0" w:color="auto"/>
        <w:right w:val="none" w:sz="0" w:space="0" w:color="auto"/>
      </w:divBdr>
    </w:div>
    <w:div w:id="1894538428">
      <w:bodyDiv w:val="1"/>
      <w:marLeft w:val="0"/>
      <w:marRight w:val="0"/>
      <w:marTop w:val="0"/>
      <w:marBottom w:val="0"/>
      <w:divBdr>
        <w:top w:val="none" w:sz="0" w:space="0" w:color="auto"/>
        <w:left w:val="none" w:sz="0" w:space="0" w:color="auto"/>
        <w:bottom w:val="none" w:sz="0" w:space="0" w:color="auto"/>
        <w:right w:val="none" w:sz="0" w:space="0" w:color="auto"/>
      </w:divBdr>
    </w:div>
    <w:div w:id="1897157932">
      <w:bodyDiv w:val="1"/>
      <w:marLeft w:val="0"/>
      <w:marRight w:val="0"/>
      <w:marTop w:val="0"/>
      <w:marBottom w:val="0"/>
      <w:divBdr>
        <w:top w:val="none" w:sz="0" w:space="0" w:color="auto"/>
        <w:left w:val="none" w:sz="0" w:space="0" w:color="auto"/>
        <w:bottom w:val="none" w:sz="0" w:space="0" w:color="auto"/>
        <w:right w:val="none" w:sz="0" w:space="0" w:color="auto"/>
      </w:divBdr>
    </w:div>
    <w:div w:id="1915578571">
      <w:bodyDiv w:val="1"/>
      <w:marLeft w:val="0"/>
      <w:marRight w:val="0"/>
      <w:marTop w:val="0"/>
      <w:marBottom w:val="0"/>
      <w:divBdr>
        <w:top w:val="none" w:sz="0" w:space="0" w:color="auto"/>
        <w:left w:val="none" w:sz="0" w:space="0" w:color="auto"/>
        <w:bottom w:val="none" w:sz="0" w:space="0" w:color="auto"/>
        <w:right w:val="none" w:sz="0" w:space="0" w:color="auto"/>
      </w:divBdr>
    </w:div>
    <w:div w:id="1953171778">
      <w:bodyDiv w:val="1"/>
      <w:marLeft w:val="0"/>
      <w:marRight w:val="0"/>
      <w:marTop w:val="0"/>
      <w:marBottom w:val="0"/>
      <w:divBdr>
        <w:top w:val="none" w:sz="0" w:space="0" w:color="auto"/>
        <w:left w:val="none" w:sz="0" w:space="0" w:color="auto"/>
        <w:bottom w:val="none" w:sz="0" w:space="0" w:color="auto"/>
        <w:right w:val="none" w:sz="0" w:space="0" w:color="auto"/>
      </w:divBdr>
    </w:div>
    <w:div w:id="2017223672">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34962140">
      <w:bodyDiv w:val="1"/>
      <w:marLeft w:val="0"/>
      <w:marRight w:val="0"/>
      <w:marTop w:val="0"/>
      <w:marBottom w:val="0"/>
      <w:divBdr>
        <w:top w:val="none" w:sz="0" w:space="0" w:color="auto"/>
        <w:left w:val="none" w:sz="0" w:space="0" w:color="auto"/>
        <w:bottom w:val="none" w:sz="0" w:space="0" w:color="auto"/>
        <w:right w:val="none" w:sz="0" w:space="0" w:color="auto"/>
      </w:divBdr>
    </w:div>
    <w:div w:id="2037465004">
      <w:bodyDiv w:val="1"/>
      <w:marLeft w:val="0"/>
      <w:marRight w:val="0"/>
      <w:marTop w:val="0"/>
      <w:marBottom w:val="0"/>
      <w:divBdr>
        <w:top w:val="none" w:sz="0" w:space="0" w:color="auto"/>
        <w:left w:val="none" w:sz="0" w:space="0" w:color="auto"/>
        <w:bottom w:val="none" w:sz="0" w:space="0" w:color="auto"/>
        <w:right w:val="none" w:sz="0" w:space="0" w:color="auto"/>
      </w:divBdr>
    </w:div>
    <w:div w:id="2044138062">
      <w:bodyDiv w:val="1"/>
      <w:marLeft w:val="0"/>
      <w:marRight w:val="0"/>
      <w:marTop w:val="0"/>
      <w:marBottom w:val="0"/>
      <w:divBdr>
        <w:top w:val="none" w:sz="0" w:space="0" w:color="auto"/>
        <w:left w:val="none" w:sz="0" w:space="0" w:color="auto"/>
        <w:bottom w:val="none" w:sz="0" w:space="0" w:color="auto"/>
        <w:right w:val="none" w:sz="0" w:space="0" w:color="auto"/>
      </w:divBdr>
    </w:div>
    <w:div w:id="2066685792">
      <w:bodyDiv w:val="1"/>
      <w:marLeft w:val="0"/>
      <w:marRight w:val="0"/>
      <w:marTop w:val="0"/>
      <w:marBottom w:val="0"/>
      <w:divBdr>
        <w:top w:val="none" w:sz="0" w:space="0" w:color="auto"/>
        <w:left w:val="none" w:sz="0" w:space="0" w:color="auto"/>
        <w:bottom w:val="none" w:sz="0" w:space="0" w:color="auto"/>
        <w:right w:val="none" w:sz="0" w:space="0" w:color="auto"/>
      </w:divBdr>
    </w:div>
    <w:div w:id="2094933966">
      <w:bodyDiv w:val="1"/>
      <w:marLeft w:val="0"/>
      <w:marRight w:val="0"/>
      <w:marTop w:val="0"/>
      <w:marBottom w:val="0"/>
      <w:divBdr>
        <w:top w:val="none" w:sz="0" w:space="0" w:color="auto"/>
        <w:left w:val="none" w:sz="0" w:space="0" w:color="auto"/>
        <w:bottom w:val="none" w:sz="0" w:space="0" w:color="auto"/>
        <w:right w:val="none" w:sz="0" w:space="0" w:color="auto"/>
      </w:divBdr>
    </w:div>
    <w:div w:id="2099717422">
      <w:bodyDiv w:val="1"/>
      <w:marLeft w:val="0"/>
      <w:marRight w:val="0"/>
      <w:marTop w:val="0"/>
      <w:marBottom w:val="0"/>
      <w:divBdr>
        <w:top w:val="none" w:sz="0" w:space="0" w:color="auto"/>
        <w:left w:val="none" w:sz="0" w:space="0" w:color="auto"/>
        <w:bottom w:val="none" w:sz="0" w:space="0" w:color="auto"/>
        <w:right w:val="none" w:sz="0" w:space="0" w:color="auto"/>
      </w:divBdr>
    </w:div>
    <w:div w:id="211027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 уч. 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1A12F4-6A83-49D2-9489-7E0ADECDA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2551</Words>
  <Characters>14543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УМК дисциплины                                                                                                      «Философия власти»                                                                                                              к. филос.н.</vt:lpstr>
    </vt:vector>
  </TitlesOfParts>
  <Company/>
  <LinksUpToDate>false</LinksUpToDate>
  <CharactersWithSpaces>17060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УМК дисциплины                                                                                                      «Философия власти»                                                                                                              к. филос.н.</dc:title>
  <dc:subject/>
  <dc:creator>Зололтко</dc:creator>
  <cp:keywords/>
  <dc:description/>
  <cp:lastModifiedBy>lenovo</cp:lastModifiedBy>
  <cp:revision>5</cp:revision>
  <cp:lastPrinted>2018-11-01T00:44:00Z</cp:lastPrinted>
  <dcterms:created xsi:type="dcterms:W3CDTF">2019-01-03T18:48:00Z</dcterms:created>
  <dcterms:modified xsi:type="dcterms:W3CDTF">2019-01-17T18:48:00Z</dcterms:modified>
</cp:coreProperties>
</file>